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6DDF" w:rsidRPr="00443BD2" w:rsidRDefault="00443BD2" w:rsidP="00FB4D0E">
      <w:pPr>
        <w:jc w:val="right"/>
        <w:rPr>
          <w:bCs/>
          <w:sz w:val="24"/>
          <w:szCs w:val="24"/>
        </w:rPr>
      </w:pPr>
      <w:bookmarkStart w:id="0" w:name="_GoBack"/>
      <w:bookmarkEnd w:id="0"/>
      <w:r w:rsidRPr="00443BD2">
        <w:rPr>
          <w:bCs/>
          <w:sz w:val="24"/>
          <w:szCs w:val="24"/>
        </w:rPr>
        <w:t>All. n. 1</w:t>
      </w:r>
    </w:p>
    <w:p w:rsidR="00FB4D0E" w:rsidRPr="00505AA1" w:rsidRDefault="003476F7" w:rsidP="00FB4D0E">
      <w:pPr>
        <w:jc w:val="right"/>
        <w:rPr>
          <w:b/>
          <w:bCs/>
          <w:sz w:val="24"/>
          <w:szCs w:val="24"/>
        </w:rPr>
      </w:pPr>
      <w:r>
        <w:rPr>
          <w:b/>
          <w:bCs/>
          <w:sz w:val="24"/>
          <w:szCs w:val="24"/>
        </w:rPr>
        <w:t xml:space="preserve">MODELLO </w:t>
      </w:r>
      <w:r w:rsidR="00FB4D0E" w:rsidRPr="00505AA1">
        <w:rPr>
          <w:b/>
          <w:bCs/>
          <w:sz w:val="24"/>
          <w:szCs w:val="24"/>
        </w:rPr>
        <w:t xml:space="preserve">PER I </w:t>
      </w:r>
      <w:r w:rsidR="00F7175B">
        <w:rPr>
          <w:b/>
          <w:bCs/>
          <w:sz w:val="24"/>
          <w:szCs w:val="24"/>
        </w:rPr>
        <w:t>PAZIENTI</w:t>
      </w:r>
      <w:r w:rsidR="00FB4D0E" w:rsidRPr="00505AA1">
        <w:rPr>
          <w:sz w:val="24"/>
          <w:szCs w:val="24"/>
        </w:rPr>
        <w:t xml:space="preserve"> </w:t>
      </w:r>
      <w:r w:rsidR="00FB4D0E" w:rsidRPr="00505AA1">
        <w:rPr>
          <w:b/>
          <w:bCs/>
          <w:sz w:val="24"/>
          <w:szCs w:val="24"/>
        </w:rPr>
        <w:t>LETTERA“A”</w:t>
      </w:r>
    </w:p>
    <w:p w:rsidR="00FB4D0E" w:rsidRDefault="00FB4D0E" w:rsidP="00FB4D0E"/>
    <w:p w:rsidR="00FB4D0E" w:rsidRPr="00686CE1" w:rsidRDefault="00FB4D0E" w:rsidP="00FB4D0E">
      <w:pPr>
        <w:pStyle w:val="Titolo1"/>
        <w:rPr>
          <w:szCs w:val="24"/>
        </w:rPr>
      </w:pPr>
      <w:r w:rsidRPr="00686CE1">
        <w:rPr>
          <w:szCs w:val="24"/>
        </w:rPr>
        <w:t>Al Comune di residenza</w:t>
      </w:r>
    </w:p>
    <w:p w:rsidR="00FB4D0E" w:rsidRPr="00A642E6" w:rsidRDefault="00FB4D0E" w:rsidP="00FB4D0E">
      <w:pPr>
        <w:ind w:left="7788"/>
        <w:rPr>
          <w:szCs w:val="24"/>
        </w:rPr>
      </w:pPr>
      <w:r>
        <w:rPr>
          <w:szCs w:val="24"/>
        </w:rPr>
        <w:t>________________</w:t>
      </w:r>
    </w:p>
    <w:p w:rsidR="00FB4D0E" w:rsidRDefault="00FB4D0E" w:rsidP="00FB4D0E">
      <w:pPr>
        <w:rPr>
          <w:szCs w:val="24"/>
        </w:rPr>
      </w:pPr>
    </w:p>
    <w:p w:rsidR="003476F7" w:rsidRPr="00690967" w:rsidRDefault="003476F7" w:rsidP="003476F7">
      <w:pPr>
        <w:widowControl w:val="0"/>
        <w:ind w:left="-567" w:right="-427"/>
        <w:jc w:val="center"/>
        <w:rPr>
          <w:rFonts w:eastAsia="Lucida Sans Unicode"/>
          <w:b/>
          <w:bCs/>
          <w:kern w:val="2"/>
          <w:sz w:val="28"/>
          <w:szCs w:val="28"/>
        </w:rPr>
      </w:pPr>
      <w:r w:rsidRPr="00690967">
        <w:rPr>
          <w:b/>
          <w:color w:val="000000"/>
          <w:sz w:val="28"/>
          <w:szCs w:val="28"/>
        </w:rPr>
        <w:t xml:space="preserve">DOMANDA DI AMMISSIONE AL </w:t>
      </w:r>
      <w:r w:rsidRPr="00690967">
        <w:rPr>
          <w:rFonts w:eastAsia="Lucida Sans Unicode"/>
          <w:b/>
          <w:bCs/>
          <w:kern w:val="2"/>
          <w:sz w:val="28"/>
          <w:szCs w:val="28"/>
        </w:rPr>
        <w:t>PROGRAMMA ATTUATIVO FNA 201</w:t>
      </w:r>
      <w:r w:rsidR="008B3F68">
        <w:rPr>
          <w:rFonts w:eastAsia="Lucida Sans Unicode"/>
          <w:b/>
          <w:bCs/>
          <w:kern w:val="2"/>
          <w:sz w:val="28"/>
          <w:szCs w:val="28"/>
        </w:rPr>
        <w:t>8</w:t>
      </w:r>
      <w:r w:rsidRPr="00690967">
        <w:rPr>
          <w:rFonts w:eastAsia="Lucida Sans Unicode"/>
          <w:b/>
          <w:bCs/>
          <w:kern w:val="2"/>
          <w:sz w:val="28"/>
          <w:szCs w:val="28"/>
        </w:rPr>
        <w:t xml:space="preserve"> </w:t>
      </w:r>
    </w:p>
    <w:p w:rsidR="003A0BCD" w:rsidRPr="003A0BCD" w:rsidRDefault="003A0BCD" w:rsidP="003476F7">
      <w:pPr>
        <w:widowControl w:val="0"/>
        <w:ind w:left="-567" w:right="-427"/>
        <w:jc w:val="center"/>
        <w:rPr>
          <w:rFonts w:eastAsia="Lucida Sans Unicode"/>
          <w:b/>
          <w:bCs/>
          <w:i/>
          <w:kern w:val="2"/>
        </w:rPr>
      </w:pPr>
      <w:r>
        <w:rPr>
          <w:rFonts w:eastAsia="Lucida Sans Unicode"/>
          <w:b/>
          <w:bCs/>
          <w:i/>
          <w:kern w:val="2"/>
        </w:rPr>
        <w:t>“</w:t>
      </w:r>
      <w:r w:rsidR="008642FD">
        <w:rPr>
          <w:rFonts w:eastAsia="Lucida Sans Unicode"/>
          <w:b/>
          <w:bCs/>
          <w:i/>
          <w:kern w:val="2"/>
        </w:rPr>
        <w:t>Interventi in favore di persone in condizioni di disabilità grave e gravissima assistite a domicilio</w:t>
      </w:r>
      <w:r w:rsidRPr="003A0BCD">
        <w:rPr>
          <w:rFonts w:eastAsia="Lucida Sans Unicode"/>
          <w:b/>
          <w:bCs/>
          <w:i/>
          <w:kern w:val="2"/>
        </w:rPr>
        <w:t>”</w:t>
      </w:r>
    </w:p>
    <w:p w:rsidR="003476F7" w:rsidRPr="00690967" w:rsidRDefault="003476F7" w:rsidP="003476F7">
      <w:pPr>
        <w:widowControl w:val="0"/>
        <w:ind w:left="-567" w:right="-427"/>
        <w:jc w:val="center"/>
        <w:rPr>
          <w:rFonts w:eastAsia="Lucida Sans Unicode"/>
          <w:b/>
          <w:bCs/>
          <w:kern w:val="2"/>
          <w:sz w:val="24"/>
          <w:szCs w:val="24"/>
          <w:u w:val="single"/>
        </w:rPr>
      </w:pPr>
      <w:r w:rsidRPr="00690967">
        <w:rPr>
          <w:color w:val="000000"/>
          <w:sz w:val="24"/>
          <w:szCs w:val="24"/>
          <w:u w:val="single"/>
        </w:rPr>
        <w:t xml:space="preserve">Deliberazioni di G.R. n. </w:t>
      </w:r>
      <w:r w:rsidR="008642FD">
        <w:rPr>
          <w:color w:val="000000"/>
          <w:sz w:val="24"/>
          <w:szCs w:val="24"/>
          <w:u w:val="single"/>
        </w:rPr>
        <w:t>165</w:t>
      </w:r>
      <w:r w:rsidR="003B6E32">
        <w:rPr>
          <w:color w:val="000000"/>
          <w:sz w:val="24"/>
          <w:szCs w:val="24"/>
          <w:u w:val="single"/>
        </w:rPr>
        <w:t xml:space="preserve"> del 2</w:t>
      </w:r>
      <w:r w:rsidR="008642FD">
        <w:rPr>
          <w:color w:val="000000"/>
          <w:sz w:val="24"/>
          <w:szCs w:val="24"/>
          <w:u w:val="single"/>
        </w:rPr>
        <w:t>0</w:t>
      </w:r>
      <w:r w:rsidR="003B6E32">
        <w:rPr>
          <w:color w:val="000000"/>
          <w:sz w:val="24"/>
          <w:szCs w:val="24"/>
          <w:u w:val="single"/>
        </w:rPr>
        <w:t>/05/201</w:t>
      </w:r>
      <w:r w:rsidR="008642FD">
        <w:rPr>
          <w:color w:val="000000"/>
          <w:sz w:val="24"/>
          <w:szCs w:val="24"/>
          <w:u w:val="single"/>
        </w:rPr>
        <w:t>9</w:t>
      </w:r>
    </w:p>
    <w:p w:rsidR="003476F7" w:rsidRDefault="003476F7" w:rsidP="000523D6">
      <w:pPr>
        <w:pStyle w:val="Rientrocorpodeltesto"/>
        <w:spacing w:line="360" w:lineRule="auto"/>
        <w:ind w:left="0"/>
        <w:rPr>
          <w:sz w:val="16"/>
          <w:szCs w:val="16"/>
        </w:rPr>
      </w:pPr>
    </w:p>
    <w:p w:rsidR="00223CA1" w:rsidRPr="00690967" w:rsidRDefault="00223CA1" w:rsidP="00C32492">
      <w:pPr>
        <w:spacing w:line="360" w:lineRule="auto"/>
        <w:ind w:left="-567" w:right="-425"/>
        <w:rPr>
          <w:sz w:val="24"/>
          <w:szCs w:val="24"/>
        </w:rPr>
      </w:pPr>
      <w:r w:rsidRPr="00690967">
        <w:rPr>
          <w:sz w:val="24"/>
          <w:szCs w:val="24"/>
        </w:rPr>
        <w:t>Il /la sottoscritto/a cognome_____________________ nome_________________nato/a__________________ prov.___ il ___/___/_____ residente a _____________________via _________________________ n.______                                                               c.f. _______________________________________ tel. ______________________cell. _________________</w:t>
      </w:r>
    </w:p>
    <w:p w:rsidR="00223CA1" w:rsidRPr="00690967" w:rsidRDefault="00223CA1" w:rsidP="00223CA1">
      <w:pPr>
        <w:ind w:left="-567" w:right="-427"/>
        <w:rPr>
          <w:sz w:val="24"/>
          <w:szCs w:val="24"/>
        </w:rPr>
      </w:pPr>
    </w:p>
    <w:p w:rsidR="00223CA1" w:rsidRPr="00690967" w:rsidRDefault="00223CA1" w:rsidP="00223CA1">
      <w:pPr>
        <w:ind w:left="-567" w:right="-427"/>
        <w:jc w:val="center"/>
        <w:rPr>
          <w:sz w:val="24"/>
          <w:szCs w:val="24"/>
        </w:rPr>
      </w:pPr>
      <w:r w:rsidRPr="00690967">
        <w:rPr>
          <w:b/>
          <w:sz w:val="24"/>
          <w:szCs w:val="24"/>
        </w:rPr>
        <w:t>CHIEDE</w:t>
      </w:r>
      <w:r w:rsidRPr="00690967">
        <w:rPr>
          <w:sz w:val="24"/>
          <w:szCs w:val="24"/>
        </w:rPr>
        <w:t xml:space="preserve"> in qualità di:</w:t>
      </w:r>
    </w:p>
    <w:p w:rsidR="00223CA1" w:rsidRPr="00690967" w:rsidRDefault="00223CA1" w:rsidP="00223CA1">
      <w:pPr>
        <w:ind w:left="-567" w:right="-427"/>
      </w:pPr>
      <w:r w:rsidRPr="00690967">
        <w:rPr>
          <w:b/>
          <w:sz w:val="40"/>
          <w:szCs w:val="40"/>
        </w:rPr>
        <w:t>□</w:t>
      </w:r>
      <w:r w:rsidRPr="00690967">
        <w:rPr>
          <w:sz w:val="24"/>
          <w:szCs w:val="24"/>
        </w:rPr>
        <w:t>Beneficiario diretto</w:t>
      </w:r>
    </w:p>
    <w:p w:rsidR="00223CA1" w:rsidRPr="00690967" w:rsidRDefault="00223CA1" w:rsidP="00223CA1">
      <w:pPr>
        <w:ind w:left="-567" w:right="-427"/>
        <w:jc w:val="center"/>
        <w:rPr>
          <w:sz w:val="24"/>
          <w:szCs w:val="24"/>
        </w:rPr>
      </w:pPr>
      <w:r w:rsidRPr="00690967">
        <w:rPr>
          <w:sz w:val="24"/>
          <w:szCs w:val="24"/>
        </w:rPr>
        <w:t>oppure:</w:t>
      </w:r>
    </w:p>
    <w:p w:rsidR="00223CA1" w:rsidRPr="00690967" w:rsidRDefault="00223CA1" w:rsidP="00223CA1">
      <w:pPr>
        <w:ind w:left="-567" w:right="-427"/>
        <w:jc w:val="center"/>
        <w:rPr>
          <w:sz w:val="16"/>
          <w:szCs w:val="16"/>
        </w:rPr>
      </w:pPr>
      <w:r w:rsidRPr="00690967">
        <w:rPr>
          <w:sz w:val="16"/>
          <w:szCs w:val="16"/>
        </w:rPr>
        <w:t xml:space="preserve"> (barrare la voce che ricorre )</w:t>
      </w:r>
    </w:p>
    <w:p w:rsidR="00C32492" w:rsidRDefault="00223CA1" w:rsidP="00223CA1">
      <w:pPr>
        <w:ind w:left="-567" w:right="-427"/>
        <w:rPr>
          <w:sz w:val="24"/>
          <w:szCs w:val="24"/>
        </w:rPr>
      </w:pPr>
      <w:r w:rsidRPr="00690967">
        <w:rPr>
          <w:b/>
          <w:sz w:val="40"/>
          <w:szCs w:val="40"/>
        </w:rPr>
        <w:t>□</w:t>
      </w:r>
      <w:r w:rsidRPr="00690967">
        <w:rPr>
          <w:sz w:val="24"/>
          <w:szCs w:val="24"/>
        </w:rPr>
        <w:t>Familiare (</w:t>
      </w:r>
      <w:r w:rsidRPr="00690967">
        <w:rPr>
          <w:i/>
          <w:sz w:val="24"/>
          <w:szCs w:val="24"/>
        </w:rPr>
        <w:t>care giver</w:t>
      </w:r>
      <w:r w:rsidRPr="00690967">
        <w:rPr>
          <w:sz w:val="24"/>
          <w:szCs w:val="24"/>
        </w:rPr>
        <w:t>)</w:t>
      </w:r>
      <w:r w:rsidRPr="00690967">
        <w:rPr>
          <w:b/>
          <w:sz w:val="40"/>
          <w:szCs w:val="40"/>
        </w:rPr>
        <w:t xml:space="preserve">            □</w:t>
      </w:r>
      <w:r w:rsidRPr="00690967">
        <w:rPr>
          <w:sz w:val="24"/>
          <w:szCs w:val="24"/>
        </w:rPr>
        <w:t xml:space="preserve"> Tutore                  </w:t>
      </w:r>
      <w:r w:rsidRPr="00690967">
        <w:rPr>
          <w:b/>
          <w:sz w:val="40"/>
          <w:szCs w:val="40"/>
        </w:rPr>
        <w:t>□</w:t>
      </w:r>
      <w:r w:rsidRPr="00690967">
        <w:rPr>
          <w:sz w:val="24"/>
          <w:szCs w:val="24"/>
        </w:rPr>
        <w:t xml:space="preserve"> Curatore              </w:t>
      </w:r>
      <w:r w:rsidRPr="00690967">
        <w:rPr>
          <w:b/>
          <w:sz w:val="40"/>
          <w:szCs w:val="40"/>
        </w:rPr>
        <w:t>□</w:t>
      </w:r>
      <w:r w:rsidRPr="00690967">
        <w:rPr>
          <w:sz w:val="24"/>
          <w:szCs w:val="24"/>
        </w:rPr>
        <w:t xml:space="preserve"> Amministratore di sostegno</w:t>
      </w:r>
      <w:r w:rsidR="00C32492">
        <w:rPr>
          <w:sz w:val="24"/>
          <w:szCs w:val="24"/>
        </w:rPr>
        <w:t xml:space="preserve"> </w:t>
      </w:r>
    </w:p>
    <w:p w:rsidR="00C32492" w:rsidRDefault="00C32492" w:rsidP="00223CA1">
      <w:pPr>
        <w:ind w:left="-567" w:right="-427"/>
        <w:rPr>
          <w:sz w:val="24"/>
          <w:szCs w:val="24"/>
        </w:rPr>
      </w:pPr>
    </w:p>
    <w:p w:rsidR="00223CA1" w:rsidRPr="00690967" w:rsidRDefault="00223CA1" w:rsidP="00C32492">
      <w:pPr>
        <w:spacing w:line="360" w:lineRule="auto"/>
        <w:ind w:left="-567" w:right="-425"/>
        <w:rPr>
          <w:sz w:val="24"/>
          <w:szCs w:val="24"/>
        </w:rPr>
      </w:pPr>
      <w:r w:rsidRPr="00690967">
        <w:rPr>
          <w:sz w:val="24"/>
          <w:szCs w:val="24"/>
        </w:rPr>
        <w:t>di ____________________ ______________ nato/a___________________ prov.____  il ___/___/____</w:t>
      </w:r>
      <w:r w:rsidR="00C32492">
        <w:rPr>
          <w:sz w:val="24"/>
          <w:szCs w:val="24"/>
        </w:rPr>
        <w:t>___</w:t>
      </w:r>
      <w:r w:rsidRPr="00690967">
        <w:rPr>
          <w:sz w:val="24"/>
          <w:szCs w:val="24"/>
        </w:rPr>
        <w:t>__</w:t>
      </w:r>
    </w:p>
    <w:p w:rsidR="00223CA1" w:rsidRPr="00690967" w:rsidRDefault="00223CA1" w:rsidP="00C32492">
      <w:pPr>
        <w:spacing w:line="360" w:lineRule="auto"/>
        <w:ind w:left="-567" w:right="-425"/>
        <w:rPr>
          <w:sz w:val="16"/>
          <w:szCs w:val="16"/>
        </w:rPr>
      </w:pPr>
      <w:r w:rsidRPr="00690967">
        <w:rPr>
          <w:sz w:val="16"/>
          <w:szCs w:val="16"/>
        </w:rPr>
        <w:t xml:space="preserve">                      cognome                                      nome</w:t>
      </w:r>
    </w:p>
    <w:p w:rsidR="00223CA1" w:rsidRPr="00690967" w:rsidRDefault="00223CA1" w:rsidP="00C32492">
      <w:pPr>
        <w:spacing w:line="360" w:lineRule="auto"/>
        <w:ind w:left="-567" w:right="-425"/>
        <w:rPr>
          <w:sz w:val="16"/>
          <w:szCs w:val="16"/>
        </w:rPr>
      </w:pPr>
      <w:r w:rsidRPr="00690967">
        <w:rPr>
          <w:sz w:val="24"/>
          <w:szCs w:val="24"/>
        </w:rPr>
        <w:t>residente a ___________________</w:t>
      </w:r>
      <w:r w:rsidR="00C32492">
        <w:rPr>
          <w:sz w:val="24"/>
          <w:szCs w:val="24"/>
        </w:rPr>
        <w:t>_____________</w:t>
      </w:r>
      <w:r w:rsidRPr="00690967">
        <w:rPr>
          <w:sz w:val="24"/>
          <w:szCs w:val="24"/>
        </w:rPr>
        <w:t>___via ______________________</w:t>
      </w:r>
      <w:r w:rsidR="00C32492">
        <w:rPr>
          <w:sz w:val="24"/>
          <w:szCs w:val="24"/>
        </w:rPr>
        <w:t>___________</w:t>
      </w:r>
      <w:r w:rsidRPr="00690967">
        <w:rPr>
          <w:sz w:val="24"/>
          <w:szCs w:val="24"/>
        </w:rPr>
        <w:t>_____n.__                                                              c.f. _____________________________________tel. _______________cell. __________________</w:t>
      </w:r>
      <w:r w:rsidR="00C32492">
        <w:rPr>
          <w:sz w:val="24"/>
          <w:szCs w:val="24"/>
        </w:rPr>
        <w:t>________</w:t>
      </w:r>
    </w:p>
    <w:p w:rsidR="00223CA1" w:rsidRPr="00C32492" w:rsidRDefault="00223CA1" w:rsidP="00223CA1">
      <w:pPr>
        <w:ind w:left="-567" w:right="-427"/>
        <w:jc w:val="both"/>
        <w:rPr>
          <w:b/>
          <w:sz w:val="16"/>
          <w:szCs w:val="16"/>
        </w:rPr>
      </w:pPr>
    </w:p>
    <w:p w:rsidR="00064A06" w:rsidRPr="008642FD" w:rsidRDefault="00223CA1" w:rsidP="008642FD">
      <w:pPr>
        <w:ind w:left="-567" w:right="-427"/>
        <w:jc w:val="both"/>
        <w:rPr>
          <w:rFonts w:eastAsia="Lucida Sans Unicode"/>
          <w:b/>
          <w:bCs/>
          <w:i/>
          <w:kern w:val="2"/>
        </w:rPr>
      </w:pPr>
      <w:r w:rsidRPr="00690967">
        <w:rPr>
          <w:sz w:val="24"/>
          <w:szCs w:val="24"/>
        </w:rPr>
        <w:t>di essere ammesso al Programma Attuativo FNA 201</w:t>
      </w:r>
      <w:r w:rsidR="008642FD">
        <w:rPr>
          <w:sz w:val="24"/>
          <w:szCs w:val="24"/>
        </w:rPr>
        <w:t>8</w:t>
      </w:r>
      <w:r w:rsidRPr="00690967">
        <w:rPr>
          <w:sz w:val="24"/>
          <w:szCs w:val="24"/>
        </w:rPr>
        <w:t xml:space="preserve"> </w:t>
      </w:r>
      <w:r w:rsidR="008642FD" w:rsidRPr="008642FD">
        <w:rPr>
          <w:rFonts w:eastAsia="Lucida Sans Unicode"/>
          <w:b/>
          <w:bCs/>
          <w:i/>
          <w:kern w:val="2"/>
        </w:rPr>
        <w:t>“Interventi in favore di persone in condizioni di disabilità grave e gravissima assistite a domicilio”</w:t>
      </w:r>
      <w:r w:rsidR="008642FD">
        <w:rPr>
          <w:rFonts w:eastAsia="Lucida Sans Unicode"/>
          <w:b/>
          <w:bCs/>
          <w:i/>
          <w:kern w:val="2"/>
        </w:rPr>
        <w:t xml:space="preserve">, </w:t>
      </w:r>
      <w:r w:rsidR="00064A06" w:rsidRPr="00064A06">
        <w:rPr>
          <w:sz w:val="24"/>
          <w:szCs w:val="24"/>
        </w:rPr>
        <w:t xml:space="preserve">ai sensi delle delibere di G.R. n. </w:t>
      </w:r>
      <w:r w:rsidR="008642FD">
        <w:rPr>
          <w:sz w:val="24"/>
          <w:szCs w:val="24"/>
        </w:rPr>
        <w:t>165</w:t>
      </w:r>
      <w:r w:rsidR="003A0BCD">
        <w:rPr>
          <w:sz w:val="24"/>
          <w:szCs w:val="24"/>
        </w:rPr>
        <w:t xml:space="preserve"> del 2</w:t>
      </w:r>
      <w:r w:rsidR="008642FD">
        <w:rPr>
          <w:sz w:val="24"/>
          <w:szCs w:val="24"/>
        </w:rPr>
        <w:t>0/05/2019</w:t>
      </w:r>
      <w:r w:rsidR="003A0BCD">
        <w:rPr>
          <w:sz w:val="24"/>
          <w:szCs w:val="24"/>
        </w:rPr>
        <w:t>.</w:t>
      </w:r>
    </w:p>
    <w:p w:rsidR="00223CA1" w:rsidRPr="00690967" w:rsidRDefault="00223CA1" w:rsidP="00223CA1">
      <w:pPr>
        <w:ind w:left="-567" w:right="-427"/>
        <w:jc w:val="both"/>
        <w:rPr>
          <w:sz w:val="24"/>
          <w:szCs w:val="24"/>
        </w:rPr>
      </w:pPr>
      <w:r w:rsidRPr="00690967">
        <w:rPr>
          <w:sz w:val="24"/>
          <w:szCs w:val="24"/>
        </w:rPr>
        <w:t>A tal fine, ai sensi dell’art. 46 del DPR 445/2000, sotto la propria responsabilità, consapevole delle sanzioni penali previste in caso di dichiarazioni mendaci</w:t>
      </w:r>
    </w:p>
    <w:p w:rsidR="00223CA1" w:rsidRPr="00690967" w:rsidRDefault="00223CA1" w:rsidP="00223CA1">
      <w:pPr>
        <w:ind w:left="-567" w:right="-427"/>
        <w:jc w:val="both"/>
        <w:rPr>
          <w:b/>
          <w:sz w:val="24"/>
          <w:szCs w:val="24"/>
        </w:rPr>
      </w:pPr>
    </w:p>
    <w:p w:rsidR="00223CA1" w:rsidRPr="00690967" w:rsidRDefault="00223CA1" w:rsidP="00223CA1">
      <w:pPr>
        <w:ind w:left="-567" w:right="-427"/>
        <w:jc w:val="center"/>
        <w:rPr>
          <w:b/>
          <w:sz w:val="24"/>
          <w:szCs w:val="24"/>
        </w:rPr>
      </w:pPr>
      <w:r w:rsidRPr="00690967">
        <w:rPr>
          <w:b/>
          <w:sz w:val="24"/>
          <w:szCs w:val="24"/>
        </w:rPr>
        <w:t>DICHIARA</w:t>
      </w:r>
    </w:p>
    <w:p w:rsidR="00223CA1" w:rsidRPr="00690967" w:rsidRDefault="00223CA1" w:rsidP="00223CA1">
      <w:pPr>
        <w:ind w:left="-567" w:right="-427"/>
        <w:jc w:val="both"/>
        <w:rPr>
          <w:b/>
          <w:sz w:val="24"/>
          <w:szCs w:val="24"/>
        </w:rPr>
      </w:pPr>
    </w:p>
    <w:p w:rsidR="00223CA1" w:rsidRPr="00690967" w:rsidRDefault="00223CA1" w:rsidP="00223CA1">
      <w:pPr>
        <w:numPr>
          <w:ilvl w:val="0"/>
          <w:numId w:val="21"/>
        </w:numPr>
        <w:suppressAutoHyphens w:val="0"/>
        <w:ind w:left="-284" w:right="-568"/>
        <w:contextualSpacing/>
        <w:jc w:val="both"/>
        <w:rPr>
          <w:sz w:val="24"/>
          <w:szCs w:val="24"/>
        </w:rPr>
      </w:pPr>
      <w:r w:rsidRPr="00690967">
        <w:rPr>
          <w:sz w:val="24"/>
          <w:szCs w:val="24"/>
        </w:rPr>
        <w:t xml:space="preserve">Che il </w:t>
      </w:r>
      <w:r>
        <w:rPr>
          <w:sz w:val="24"/>
          <w:szCs w:val="24"/>
        </w:rPr>
        <w:t>sig./sig.ra</w:t>
      </w:r>
      <w:r w:rsidRPr="00690967">
        <w:rPr>
          <w:sz w:val="24"/>
          <w:szCs w:val="24"/>
        </w:rPr>
        <w:t xml:space="preserve"> __________________________, titolare di indennità di acc</w:t>
      </w:r>
      <w:r w:rsidR="00DA6F38">
        <w:rPr>
          <w:sz w:val="24"/>
          <w:szCs w:val="24"/>
        </w:rPr>
        <w:t>ompagnam</w:t>
      </w:r>
      <w:r w:rsidR="00CF33F9">
        <w:rPr>
          <w:sz w:val="24"/>
          <w:szCs w:val="24"/>
        </w:rPr>
        <w:t xml:space="preserve">ento (Legge n. 18/1980 ovvero L. </w:t>
      </w:r>
      <w:r w:rsidR="00DA6F38">
        <w:rPr>
          <w:sz w:val="24"/>
          <w:szCs w:val="24"/>
        </w:rPr>
        <w:t>508/1988)</w:t>
      </w:r>
      <w:r w:rsidRPr="00690967">
        <w:rPr>
          <w:sz w:val="24"/>
          <w:szCs w:val="24"/>
        </w:rPr>
        <w:t xml:space="preserve"> si trova in condizioni di </w:t>
      </w:r>
      <w:r w:rsidRPr="00C32492">
        <w:rPr>
          <w:sz w:val="24"/>
          <w:szCs w:val="24"/>
        </w:rPr>
        <w:t>non autosufficienza o disabilità severa</w:t>
      </w:r>
      <w:r w:rsidRPr="00690967">
        <w:rPr>
          <w:sz w:val="24"/>
          <w:szCs w:val="24"/>
        </w:rPr>
        <w:t xml:space="preserve"> rientrante in una delle seguenti patologie:</w:t>
      </w:r>
    </w:p>
    <w:p w:rsidR="00223CA1" w:rsidRPr="00C32492" w:rsidRDefault="00223CA1" w:rsidP="00C32492">
      <w:pPr>
        <w:spacing w:line="276" w:lineRule="auto"/>
        <w:ind w:right="-568"/>
        <w:jc w:val="center"/>
        <w:rPr>
          <w:i/>
          <w:sz w:val="24"/>
          <w:szCs w:val="24"/>
          <w:u w:val="single"/>
        </w:rPr>
      </w:pPr>
      <w:r w:rsidRPr="00C32492">
        <w:rPr>
          <w:i/>
          <w:sz w:val="24"/>
          <w:szCs w:val="24"/>
          <w:u w:val="single"/>
        </w:rPr>
        <w:t>(a pena di esclusione: barrare una sola casella)</w:t>
      </w:r>
    </w:p>
    <w:p w:rsidR="00223CA1" w:rsidRPr="00690967" w:rsidRDefault="00223CA1" w:rsidP="00223CA1">
      <w:pPr>
        <w:tabs>
          <w:tab w:val="left" w:pos="284"/>
        </w:tabs>
        <w:ind w:left="426" w:right="-568" w:hanging="568"/>
        <w:jc w:val="both"/>
        <w:rPr>
          <w:b/>
          <w:sz w:val="40"/>
          <w:szCs w:val="40"/>
        </w:rPr>
      </w:pPr>
      <w:r>
        <w:rPr>
          <w:b/>
          <w:sz w:val="40"/>
          <w:szCs w:val="40"/>
        </w:rPr>
        <w:t xml:space="preserve">□ </w:t>
      </w:r>
      <w:r w:rsidRPr="00223CA1">
        <w:rPr>
          <w:b/>
          <w:sz w:val="24"/>
          <w:szCs w:val="24"/>
        </w:rPr>
        <w:t>a.</w:t>
      </w:r>
      <w:r w:rsidRPr="00690967">
        <w:t xml:space="preserve"> </w:t>
      </w:r>
      <w:r w:rsidR="008642FD" w:rsidRPr="008642FD">
        <w:rPr>
          <w:sz w:val="24"/>
          <w:szCs w:val="24"/>
        </w:rPr>
        <w:t>persone in condizione di coma, Stato Vegetativo (SV) oppure di Stato di Minima Coscienza (SMC) e con punteggio nella scala Glasgow Coma Scale (GCS) ≤=10;</w:t>
      </w:r>
    </w:p>
    <w:p w:rsidR="00223CA1" w:rsidRPr="00690967" w:rsidRDefault="00223CA1" w:rsidP="00223CA1">
      <w:pPr>
        <w:ind w:right="-568" w:hanging="142"/>
        <w:jc w:val="both"/>
        <w:rPr>
          <w:b/>
          <w:sz w:val="40"/>
          <w:szCs w:val="40"/>
        </w:rPr>
      </w:pPr>
      <w:r w:rsidRPr="00690967">
        <w:rPr>
          <w:b/>
          <w:sz w:val="40"/>
          <w:szCs w:val="40"/>
        </w:rPr>
        <w:t xml:space="preserve">□ </w:t>
      </w:r>
      <w:r w:rsidRPr="00690967">
        <w:rPr>
          <w:b/>
          <w:sz w:val="24"/>
          <w:szCs w:val="24"/>
        </w:rPr>
        <w:t>b.</w:t>
      </w:r>
      <w:r w:rsidRPr="00690967">
        <w:rPr>
          <w:sz w:val="24"/>
          <w:szCs w:val="24"/>
        </w:rPr>
        <w:t xml:space="preserve"> </w:t>
      </w:r>
      <w:r w:rsidR="008642FD" w:rsidRPr="008642FD">
        <w:rPr>
          <w:sz w:val="24"/>
          <w:szCs w:val="24"/>
        </w:rPr>
        <w:t>persone dipendenti da ventilazione meccanica assistita o non invasiva continuativa (24/7);</w:t>
      </w:r>
    </w:p>
    <w:p w:rsidR="008642FD" w:rsidRDefault="00223CA1" w:rsidP="00312461">
      <w:pPr>
        <w:ind w:left="426" w:right="-568" w:hanging="568"/>
        <w:jc w:val="both"/>
        <w:rPr>
          <w:sz w:val="24"/>
          <w:szCs w:val="24"/>
        </w:rPr>
      </w:pPr>
      <w:r w:rsidRPr="00690967">
        <w:rPr>
          <w:b/>
          <w:sz w:val="40"/>
          <w:szCs w:val="40"/>
        </w:rPr>
        <w:t xml:space="preserve">□ </w:t>
      </w:r>
      <w:r w:rsidRPr="00690967">
        <w:rPr>
          <w:b/>
          <w:sz w:val="24"/>
          <w:szCs w:val="24"/>
        </w:rPr>
        <w:t>c.</w:t>
      </w:r>
      <w:r w:rsidRPr="00690967">
        <w:rPr>
          <w:sz w:val="24"/>
          <w:szCs w:val="24"/>
        </w:rPr>
        <w:t xml:space="preserve"> </w:t>
      </w:r>
      <w:r w:rsidR="008642FD" w:rsidRPr="00894DE4">
        <w:rPr>
          <w:sz w:val="24"/>
          <w:szCs w:val="24"/>
        </w:rPr>
        <w:t>persone con grave o gravissimo stato di demenza</w:t>
      </w:r>
      <w:r w:rsidR="008642FD">
        <w:rPr>
          <w:sz w:val="24"/>
          <w:szCs w:val="24"/>
        </w:rPr>
        <w:t xml:space="preserve"> ivi incluse quelle affette dal morbo di Alzheimer</w:t>
      </w:r>
      <w:r w:rsidR="008642FD" w:rsidRPr="00894DE4">
        <w:rPr>
          <w:sz w:val="24"/>
          <w:szCs w:val="24"/>
        </w:rPr>
        <w:t xml:space="preserve"> con un punteggio sulla scala Clinical</w:t>
      </w:r>
      <w:r w:rsidR="008642FD">
        <w:rPr>
          <w:sz w:val="24"/>
          <w:szCs w:val="24"/>
        </w:rPr>
        <w:t xml:space="preserve"> </w:t>
      </w:r>
      <w:r w:rsidR="008642FD" w:rsidRPr="00894DE4">
        <w:rPr>
          <w:sz w:val="24"/>
          <w:szCs w:val="24"/>
        </w:rPr>
        <w:t>Dementia Rating Scale (CDRS)</w:t>
      </w:r>
      <w:r w:rsidR="008642FD" w:rsidRPr="00561E2A">
        <w:rPr>
          <w:sz w:val="24"/>
          <w:szCs w:val="24"/>
        </w:rPr>
        <w:t xml:space="preserve"> </w:t>
      </w:r>
      <w:r w:rsidR="008642FD" w:rsidRPr="00894DE4">
        <w:rPr>
          <w:sz w:val="24"/>
          <w:szCs w:val="24"/>
        </w:rPr>
        <w:t>≥=4;</w:t>
      </w:r>
    </w:p>
    <w:p w:rsidR="00223CA1" w:rsidRPr="00690967" w:rsidRDefault="00223CA1" w:rsidP="00312461">
      <w:pPr>
        <w:ind w:left="426" w:right="-568" w:hanging="568"/>
        <w:jc w:val="both"/>
        <w:rPr>
          <w:sz w:val="24"/>
          <w:szCs w:val="24"/>
        </w:rPr>
      </w:pPr>
      <w:r w:rsidRPr="00690967">
        <w:rPr>
          <w:b/>
          <w:sz w:val="40"/>
          <w:szCs w:val="40"/>
        </w:rPr>
        <w:t xml:space="preserve">□ </w:t>
      </w:r>
      <w:r w:rsidRPr="00690967">
        <w:rPr>
          <w:b/>
          <w:sz w:val="24"/>
          <w:szCs w:val="24"/>
        </w:rPr>
        <w:t>d.</w:t>
      </w:r>
      <w:r w:rsidRPr="00690967">
        <w:rPr>
          <w:sz w:val="24"/>
          <w:szCs w:val="24"/>
        </w:rPr>
        <w:t xml:space="preserve"> </w:t>
      </w:r>
      <w:r w:rsidR="008642FD" w:rsidRPr="00894DE4">
        <w:rPr>
          <w:sz w:val="24"/>
          <w:szCs w:val="24"/>
        </w:rPr>
        <w:t>persone con lesioni spinali fra C0/C5, di qualsiasi natura, con livello della lesione, identificata dal livello sulla scala ASIA Impairment Scale (AIS) di grado A o B. Nel caso di lesioni con esiti asimmetrici ambedue le lateralità devono essere valutate con lesione di grado A o B;</w:t>
      </w:r>
    </w:p>
    <w:p w:rsidR="00CF5662" w:rsidRPr="00044079" w:rsidRDefault="00223CA1" w:rsidP="00312461">
      <w:pPr>
        <w:ind w:left="426" w:right="-568" w:hanging="568"/>
        <w:jc w:val="both"/>
        <w:rPr>
          <w:sz w:val="24"/>
          <w:szCs w:val="24"/>
        </w:rPr>
      </w:pPr>
      <w:r w:rsidRPr="00690967">
        <w:rPr>
          <w:b/>
          <w:sz w:val="40"/>
          <w:szCs w:val="40"/>
        </w:rPr>
        <w:t xml:space="preserve">□ </w:t>
      </w:r>
      <w:r w:rsidRPr="00690967">
        <w:rPr>
          <w:b/>
          <w:sz w:val="24"/>
          <w:szCs w:val="24"/>
        </w:rPr>
        <w:t>e.</w:t>
      </w:r>
      <w:r w:rsidRPr="00690967">
        <w:rPr>
          <w:sz w:val="24"/>
          <w:szCs w:val="24"/>
        </w:rPr>
        <w:t xml:space="preserve"> </w:t>
      </w:r>
      <w:r w:rsidR="008642FD" w:rsidRPr="008642FD">
        <w:rPr>
          <w:sz w:val="24"/>
          <w:szCs w:val="24"/>
        </w:rPr>
        <w:t xml:space="preserve">persone con gravissima compromissione motoria da patologia neurologica o muscolare con bilancio muscolare complessivo ≤ 1 ai 4 arti alla scala MedicalResearchCouncil (MRC), o con punteggio alla </w:t>
      </w:r>
      <w:r w:rsidR="008642FD" w:rsidRPr="008642FD">
        <w:rPr>
          <w:sz w:val="24"/>
          <w:szCs w:val="24"/>
        </w:rPr>
        <w:lastRenderedPageBreak/>
        <w:t>Expanded Disability Status Scale (EDSS) ≥ 9, o in stadio 5 di Hoehn e Yahr mod e persone affette da Sclerosi Laterale Amiotrofica (SLA);</w:t>
      </w:r>
    </w:p>
    <w:p w:rsidR="008642FD" w:rsidRDefault="00223CA1" w:rsidP="00223CA1">
      <w:pPr>
        <w:ind w:left="426" w:right="-568" w:hanging="568"/>
        <w:jc w:val="both"/>
        <w:rPr>
          <w:sz w:val="24"/>
          <w:szCs w:val="24"/>
        </w:rPr>
      </w:pPr>
      <w:r w:rsidRPr="00690967">
        <w:rPr>
          <w:b/>
          <w:sz w:val="40"/>
          <w:szCs w:val="40"/>
        </w:rPr>
        <w:t xml:space="preserve">□ </w:t>
      </w:r>
      <w:r w:rsidRPr="00690967">
        <w:rPr>
          <w:b/>
          <w:sz w:val="24"/>
          <w:szCs w:val="24"/>
        </w:rPr>
        <w:t>f.</w:t>
      </w:r>
      <w:r w:rsidRPr="00690967">
        <w:rPr>
          <w:sz w:val="24"/>
          <w:szCs w:val="24"/>
        </w:rPr>
        <w:t xml:space="preserve"> </w:t>
      </w:r>
      <w:r w:rsidR="008642FD" w:rsidRPr="008642FD">
        <w:rPr>
          <w:sz w:val="24"/>
          <w:szCs w:val="24"/>
        </w:rPr>
        <w:t xml:space="preserve">persone con deprivazione sensoriale complessa intesa come compresenza di minorazione visiva totale o con residuo visivo non superiore a 1/20 in entrambi gli occhi o nell’occhio migliore, anche con eventuale correzione o con residuo perimetrico binoculare inferiore al 10 per cento e ipoacusia, a prescindere dall’epoca di insorgenza, pari o superiore a 90 decibel HTL di media fra le frequenze 500, 1000, 2000 hertz nell’orecchio migliore; </w:t>
      </w:r>
    </w:p>
    <w:p w:rsidR="008642FD" w:rsidRDefault="00223CA1" w:rsidP="008642FD">
      <w:pPr>
        <w:ind w:left="426" w:right="-568" w:hanging="568"/>
        <w:jc w:val="both"/>
        <w:rPr>
          <w:sz w:val="24"/>
          <w:szCs w:val="24"/>
        </w:rPr>
      </w:pPr>
      <w:r w:rsidRPr="00690967">
        <w:rPr>
          <w:b/>
          <w:sz w:val="40"/>
          <w:szCs w:val="40"/>
        </w:rPr>
        <w:t xml:space="preserve">□ </w:t>
      </w:r>
      <w:r w:rsidRPr="00690967">
        <w:rPr>
          <w:b/>
          <w:sz w:val="24"/>
          <w:szCs w:val="24"/>
        </w:rPr>
        <w:t>g.</w:t>
      </w:r>
      <w:r w:rsidRPr="00690967">
        <w:rPr>
          <w:sz w:val="24"/>
          <w:szCs w:val="24"/>
        </w:rPr>
        <w:t xml:space="preserve"> </w:t>
      </w:r>
      <w:r w:rsidR="008642FD" w:rsidRPr="008642FD">
        <w:rPr>
          <w:sz w:val="24"/>
          <w:szCs w:val="24"/>
        </w:rPr>
        <w:t xml:space="preserve">persone con gravissima disabilità comportamentale dello spettro autistico ascritta al livello 3 della classificazione del DSM-5; </w:t>
      </w:r>
    </w:p>
    <w:p w:rsidR="008642FD" w:rsidRDefault="00223CA1" w:rsidP="00223CA1">
      <w:pPr>
        <w:ind w:left="426" w:right="-568" w:hanging="568"/>
        <w:jc w:val="both"/>
        <w:rPr>
          <w:sz w:val="24"/>
          <w:szCs w:val="24"/>
        </w:rPr>
      </w:pPr>
      <w:r w:rsidRPr="00690967">
        <w:rPr>
          <w:b/>
          <w:sz w:val="40"/>
          <w:szCs w:val="40"/>
        </w:rPr>
        <w:t xml:space="preserve">□ </w:t>
      </w:r>
      <w:r w:rsidRPr="00690967">
        <w:rPr>
          <w:b/>
          <w:sz w:val="24"/>
          <w:szCs w:val="24"/>
        </w:rPr>
        <w:t>h.</w:t>
      </w:r>
      <w:r w:rsidRPr="00690967">
        <w:rPr>
          <w:sz w:val="24"/>
          <w:szCs w:val="24"/>
        </w:rPr>
        <w:t xml:space="preserve"> </w:t>
      </w:r>
      <w:r w:rsidR="008642FD" w:rsidRPr="008642FD">
        <w:rPr>
          <w:sz w:val="24"/>
          <w:szCs w:val="24"/>
        </w:rPr>
        <w:t xml:space="preserve">persone con diagnosi di Ritardo Mentale Grave o Profondo secondo classificazione DSM-5, con QI≤=34 e con punteggio sulla scala Level of Activity in Profound/Severe Mental Retardation (LAPMER) ≤=8; </w:t>
      </w:r>
    </w:p>
    <w:p w:rsidR="00223CA1" w:rsidRDefault="00223CA1" w:rsidP="00223CA1">
      <w:pPr>
        <w:ind w:left="426" w:right="-568" w:hanging="568"/>
        <w:jc w:val="both"/>
        <w:rPr>
          <w:sz w:val="24"/>
          <w:szCs w:val="24"/>
        </w:rPr>
      </w:pPr>
      <w:r w:rsidRPr="00690967">
        <w:rPr>
          <w:b/>
          <w:sz w:val="40"/>
          <w:szCs w:val="40"/>
        </w:rPr>
        <w:t xml:space="preserve">□ </w:t>
      </w:r>
      <w:r w:rsidRPr="00690967">
        <w:rPr>
          <w:b/>
          <w:sz w:val="24"/>
          <w:szCs w:val="24"/>
        </w:rPr>
        <w:t>i.</w:t>
      </w:r>
      <w:r w:rsidRPr="00690967">
        <w:rPr>
          <w:sz w:val="24"/>
          <w:szCs w:val="24"/>
        </w:rPr>
        <w:t xml:space="preserve"> </w:t>
      </w:r>
      <w:r w:rsidR="008642FD" w:rsidRPr="008642FD">
        <w:rPr>
          <w:sz w:val="24"/>
          <w:szCs w:val="24"/>
        </w:rPr>
        <w:t xml:space="preserve">ogni altra persona in condizione di dipendenza vitale che necessiti di assistenza continuativa e monitoraggio nelle 24 ore, sette giorni su sette, per bisogni complessi derivanti dalle gravi condizioni psico-fisiche. </w:t>
      </w:r>
      <w:r w:rsidRPr="00690967">
        <w:rPr>
          <w:sz w:val="24"/>
          <w:szCs w:val="24"/>
        </w:rPr>
        <w:t>valutate secondo l’all. 2 del Decreto Interministeriale del 26 settembre 2016;</w:t>
      </w:r>
    </w:p>
    <w:p w:rsidR="008642FD" w:rsidRPr="00690967" w:rsidRDefault="008642FD" w:rsidP="00223CA1">
      <w:pPr>
        <w:ind w:left="426" w:right="-568" w:hanging="568"/>
        <w:jc w:val="both"/>
        <w:rPr>
          <w:sz w:val="24"/>
          <w:szCs w:val="24"/>
        </w:rPr>
      </w:pPr>
    </w:p>
    <w:p w:rsidR="00223CA1" w:rsidRPr="00690967" w:rsidRDefault="00223CA1" w:rsidP="00223CA1">
      <w:pPr>
        <w:numPr>
          <w:ilvl w:val="0"/>
          <w:numId w:val="21"/>
        </w:numPr>
        <w:suppressAutoHyphens w:val="0"/>
        <w:contextualSpacing/>
        <w:rPr>
          <w:sz w:val="24"/>
          <w:szCs w:val="24"/>
        </w:rPr>
      </w:pPr>
      <w:r w:rsidRPr="00690967">
        <w:rPr>
          <w:sz w:val="24"/>
          <w:szCs w:val="24"/>
        </w:rPr>
        <w:t>che il nucleo familiare del beneficiario è così composto:</w:t>
      </w:r>
    </w:p>
    <w:p w:rsidR="00223CA1" w:rsidRPr="00690967" w:rsidRDefault="00223CA1" w:rsidP="00223CA1">
      <w:pPr>
        <w:ind w:left="36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4"/>
        <w:gridCol w:w="5587"/>
        <w:gridCol w:w="1682"/>
        <w:gridCol w:w="1407"/>
      </w:tblGrid>
      <w:tr w:rsidR="00223CA1" w:rsidRPr="00690967">
        <w:tc>
          <w:tcPr>
            <w:tcW w:w="851" w:type="dxa"/>
            <w:vAlign w:val="center"/>
          </w:tcPr>
          <w:p w:rsidR="00223CA1" w:rsidRPr="00690967" w:rsidRDefault="00223CA1" w:rsidP="001400F9">
            <w:pPr>
              <w:jc w:val="center"/>
              <w:rPr>
                <w:b/>
                <w:sz w:val="24"/>
                <w:szCs w:val="24"/>
              </w:rPr>
            </w:pPr>
            <w:r w:rsidRPr="00690967">
              <w:rPr>
                <w:b/>
                <w:sz w:val="24"/>
                <w:szCs w:val="24"/>
              </w:rPr>
              <w:t>N.</w:t>
            </w:r>
          </w:p>
        </w:tc>
        <w:tc>
          <w:tcPr>
            <w:tcW w:w="5670" w:type="dxa"/>
            <w:vAlign w:val="center"/>
          </w:tcPr>
          <w:p w:rsidR="00223CA1" w:rsidRPr="00690967" w:rsidRDefault="00223CA1" w:rsidP="001400F9">
            <w:pPr>
              <w:jc w:val="center"/>
              <w:rPr>
                <w:b/>
                <w:sz w:val="24"/>
                <w:szCs w:val="24"/>
              </w:rPr>
            </w:pPr>
            <w:r w:rsidRPr="00690967">
              <w:rPr>
                <w:b/>
                <w:sz w:val="24"/>
                <w:szCs w:val="24"/>
              </w:rPr>
              <w:t>Cognome e Nome</w:t>
            </w:r>
          </w:p>
        </w:tc>
        <w:tc>
          <w:tcPr>
            <w:tcW w:w="1701" w:type="dxa"/>
            <w:vAlign w:val="center"/>
          </w:tcPr>
          <w:p w:rsidR="00223CA1" w:rsidRPr="00690967" w:rsidRDefault="00223CA1" w:rsidP="001400F9">
            <w:pPr>
              <w:jc w:val="center"/>
              <w:rPr>
                <w:b/>
                <w:sz w:val="16"/>
                <w:szCs w:val="16"/>
              </w:rPr>
            </w:pPr>
            <w:r w:rsidRPr="00690967">
              <w:rPr>
                <w:b/>
                <w:sz w:val="16"/>
                <w:szCs w:val="16"/>
              </w:rPr>
              <w:t>Data di nascita</w:t>
            </w:r>
          </w:p>
        </w:tc>
        <w:tc>
          <w:tcPr>
            <w:tcW w:w="1417" w:type="dxa"/>
            <w:vAlign w:val="center"/>
          </w:tcPr>
          <w:p w:rsidR="00223CA1" w:rsidRPr="00690967" w:rsidRDefault="00223CA1" w:rsidP="001400F9">
            <w:pPr>
              <w:jc w:val="center"/>
              <w:rPr>
                <w:b/>
                <w:sz w:val="16"/>
                <w:szCs w:val="16"/>
              </w:rPr>
            </w:pPr>
            <w:r w:rsidRPr="00690967">
              <w:rPr>
                <w:b/>
                <w:sz w:val="16"/>
                <w:szCs w:val="16"/>
              </w:rPr>
              <w:t>Grado di parentela</w:t>
            </w:r>
          </w:p>
        </w:tc>
      </w:tr>
      <w:tr w:rsidR="00223CA1" w:rsidRPr="00690967">
        <w:trPr>
          <w:trHeight w:hRule="exact" w:val="397"/>
        </w:trPr>
        <w:tc>
          <w:tcPr>
            <w:tcW w:w="851" w:type="dxa"/>
            <w:vAlign w:val="center"/>
          </w:tcPr>
          <w:p w:rsidR="00223CA1" w:rsidRPr="00690967" w:rsidRDefault="00223CA1" w:rsidP="001400F9">
            <w:pPr>
              <w:jc w:val="center"/>
              <w:rPr>
                <w:b/>
              </w:rPr>
            </w:pPr>
            <w:r w:rsidRPr="00690967">
              <w:rPr>
                <w:b/>
              </w:rPr>
              <w:t>1</w:t>
            </w:r>
          </w:p>
        </w:tc>
        <w:tc>
          <w:tcPr>
            <w:tcW w:w="5670" w:type="dxa"/>
          </w:tcPr>
          <w:p w:rsidR="00223CA1" w:rsidRPr="00690967" w:rsidRDefault="00223CA1" w:rsidP="001400F9">
            <w:pPr>
              <w:rPr>
                <w:b/>
                <w:szCs w:val="24"/>
              </w:rPr>
            </w:pPr>
          </w:p>
          <w:p w:rsidR="00223CA1" w:rsidRPr="00690967" w:rsidRDefault="00223CA1" w:rsidP="001400F9">
            <w:pPr>
              <w:rPr>
                <w:b/>
                <w:szCs w:val="24"/>
              </w:rPr>
            </w:pPr>
          </w:p>
        </w:tc>
        <w:tc>
          <w:tcPr>
            <w:tcW w:w="1701" w:type="dxa"/>
          </w:tcPr>
          <w:p w:rsidR="00223CA1" w:rsidRPr="00690967" w:rsidRDefault="00223CA1" w:rsidP="001400F9">
            <w:pPr>
              <w:rPr>
                <w:b/>
                <w:szCs w:val="24"/>
              </w:rPr>
            </w:pPr>
          </w:p>
        </w:tc>
        <w:tc>
          <w:tcPr>
            <w:tcW w:w="1417" w:type="dxa"/>
          </w:tcPr>
          <w:p w:rsidR="00223CA1" w:rsidRPr="00690967" w:rsidRDefault="00223CA1" w:rsidP="001400F9">
            <w:pPr>
              <w:rPr>
                <w:b/>
                <w:szCs w:val="24"/>
              </w:rPr>
            </w:pPr>
          </w:p>
        </w:tc>
      </w:tr>
      <w:tr w:rsidR="00223CA1" w:rsidRPr="00690967">
        <w:trPr>
          <w:trHeight w:hRule="exact" w:val="397"/>
        </w:trPr>
        <w:tc>
          <w:tcPr>
            <w:tcW w:w="851" w:type="dxa"/>
            <w:vAlign w:val="center"/>
          </w:tcPr>
          <w:p w:rsidR="00223CA1" w:rsidRPr="00690967" w:rsidRDefault="00223CA1" w:rsidP="001400F9">
            <w:pPr>
              <w:jc w:val="center"/>
              <w:rPr>
                <w:b/>
              </w:rPr>
            </w:pPr>
            <w:r w:rsidRPr="00690967">
              <w:rPr>
                <w:b/>
              </w:rPr>
              <w:t>2</w:t>
            </w:r>
          </w:p>
        </w:tc>
        <w:tc>
          <w:tcPr>
            <w:tcW w:w="5670" w:type="dxa"/>
          </w:tcPr>
          <w:p w:rsidR="00223CA1" w:rsidRPr="00690967" w:rsidRDefault="00223CA1" w:rsidP="001400F9">
            <w:pPr>
              <w:rPr>
                <w:b/>
                <w:sz w:val="24"/>
                <w:szCs w:val="24"/>
              </w:rPr>
            </w:pPr>
          </w:p>
          <w:p w:rsidR="00223CA1" w:rsidRPr="00690967" w:rsidRDefault="00223CA1" w:rsidP="001400F9">
            <w:pPr>
              <w:rPr>
                <w:b/>
                <w:sz w:val="24"/>
                <w:szCs w:val="24"/>
              </w:rPr>
            </w:pPr>
          </w:p>
        </w:tc>
        <w:tc>
          <w:tcPr>
            <w:tcW w:w="1701" w:type="dxa"/>
          </w:tcPr>
          <w:p w:rsidR="00223CA1" w:rsidRPr="00690967" w:rsidRDefault="00223CA1" w:rsidP="001400F9">
            <w:pPr>
              <w:rPr>
                <w:b/>
                <w:sz w:val="24"/>
                <w:szCs w:val="24"/>
              </w:rPr>
            </w:pPr>
          </w:p>
        </w:tc>
        <w:tc>
          <w:tcPr>
            <w:tcW w:w="1417" w:type="dxa"/>
          </w:tcPr>
          <w:p w:rsidR="00223CA1" w:rsidRPr="00690967" w:rsidRDefault="00223CA1" w:rsidP="001400F9">
            <w:pPr>
              <w:rPr>
                <w:b/>
                <w:sz w:val="24"/>
                <w:szCs w:val="24"/>
              </w:rPr>
            </w:pPr>
          </w:p>
        </w:tc>
      </w:tr>
      <w:tr w:rsidR="00223CA1" w:rsidRPr="00690967">
        <w:trPr>
          <w:trHeight w:hRule="exact" w:val="397"/>
        </w:trPr>
        <w:tc>
          <w:tcPr>
            <w:tcW w:w="851" w:type="dxa"/>
            <w:vAlign w:val="center"/>
          </w:tcPr>
          <w:p w:rsidR="00223CA1" w:rsidRPr="00690967" w:rsidRDefault="00223CA1" w:rsidP="001400F9">
            <w:pPr>
              <w:jc w:val="center"/>
              <w:rPr>
                <w:b/>
              </w:rPr>
            </w:pPr>
            <w:r w:rsidRPr="00690967">
              <w:rPr>
                <w:b/>
              </w:rPr>
              <w:t>3</w:t>
            </w:r>
          </w:p>
        </w:tc>
        <w:tc>
          <w:tcPr>
            <w:tcW w:w="5670" w:type="dxa"/>
          </w:tcPr>
          <w:p w:rsidR="00223CA1" w:rsidRPr="00690967" w:rsidRDefault="00223CA1" w:rsidP="001400F9">
            <w:pPr>
              <w:rPr>
                <w:b/>
                <w:sz w:val="24"/>
                <w:szCs w:val="24"/>
              </w:rPr>
            </w:pPr>
          </w:p>
          <w:p w:rsidR="00223CA1" w:rsidRPr="00690967" w:rsidRDefault="00223CA1" w:rsidP="001400F9">
            <w:pPr>
              <w:rPr>
                <w:b/>
                <w:sz w:val="24"/>
                <w:szCs w:val="24"/>
              </w:rPr>
            </w:pPr>
          </w:p>
        </w:tc>
        <w:tc>
          <w:tcPr>
            <w:tcW w:w="1701" w:type="dxa"/>
          </w:tcPr>
          <w:p w:rsidR="00223CA1" w:rsidRPr="00690967" w:rsidRDefault="00223CA1" w:rsidP="001400F9">
            <w:pPr>
              <w:rPr>
                <w:b/>
                <w:sz w:val="24"/>
                <w:szCs w:val="24"/>
              </w:rPr>
            </w:pPr>
          </w:p>
        </w:tc>
        <w:tc>
          <w:tcPr>
            <w:tcW w:w="1417" w:type="dxa"/>
          </w:tcPr>
          <w:p w:rsidR="00223CA1" w:rsidRPr="00690967" w:rsidRDefault="00223CA1" w:rsidP="001400F9">
            <w:pPr>
              <w:rPr>
                <w:b/>
                <w:sz w:val="24"/>
                <w:szCs w:val="24"/>
              </w:rPr>
            </w:pPr>
          </w:p>
        </w:tc>
      </w:tr>
      <w:tr w:rsidR="00223CA1" w:rsidRPr="00690967">
        <w:trPr>
          <w:trHeight w:hRule="exact" w:val="397"/>
        </w:trPr>
        <w:tc>
          <w:tcPr>
            <w:tcW w:w="851" w:type="dxa"/>
            <w:vAlign w:val="center"/>
          </w:tcPr>
          <w:p w:rsidR="00223CA1" w:rsidRPr="00690967" w:rsidRDefault="00223CA1" w:rsidP="001400F9">
            <w:pPr>
              <w:jc w:val="center"/>
              <w:rPr>
                <w:b/>
              </w:rPr>
            </w:pPr>
            <w:r w:rsidRPr="00690967">
              <w:rPr>
                <w:b/>
              </w:rPr>
              <w:t>4</w:t>
            </w:r>
          </w:p>
        </w:tc>
        <w:tc>
          <w:tcPr>
            <w:tcW w:w="5670" w:type="dxa"/>
          </w:tcPr>
          <w:p w:rsidR="00223CA1" w:rsidRPr="00690967" w:rsidRDefault="00223CA1" w:rsidP="001400F9">
            <w:pPr>
              <w:rPr>
                <w:b/>
                <w:sz w:val="24"/>
                <w:szCs w:val="24"/>
              </w:rPr>
            </w:pPr>
          </w:p>
          <w:p w:rsidR="00223CA1" w:rsidRPr="00690967" w:rsidRDefault="00223CA1" w:rsidP="001400F9">
            <w:pPr>
              <w:rPr>
                <w:b/>
                <w:sz w:val="24"/>
                <w:szCs w:val="24"/>
              </w:rPr>
            </w:pPr>
          </w:p>
        </w:tc>
        <w:tc>
          <w:tcPr>
            <w:tcW w:w="1701" w:type="dxa"/>
          </w:tcPr>
          <w:p w:rsidR="00223CA1" w:rsidRPr="00690967" w:rsidRDefault="00223CA1" w:rsidP="001400F9">
            <w:pPr>
              <w:rPr>
                <w:b/>
                <w:sz w:val="24"/>
                <w:szCs w:val="24"/>
              </w:rPr>
            </w:pPr>
          </w:p>
        </w:tc>
        <w:tc>
          <w:tcPr>
            <w:tcW w:w="1417" w:type="dxa"/>
          </w:tcPr>
          <w:p w:rsidR="00223CA1" w:rsidRPr="00690967" w:rsidRDefault="00223CA1" w:rsidP="001400F9">
            <w:pPr>
              <w:rPr>
                <w:b/>
                <w:sz w:val="24"/>
                <w:szCs w:val="24"/>
              </w:rPr>
            </w:pPr>
          </w:p>
        </w:tc>
      </w:tr>
    </w:tbl>
    <w:p w:rsidR="006A0626" w:rsidRDefault="006A0626" w:rsidP="00223CA1">
      <w:pPr>
        <w:ind w:left="-567" w:right="-568"/>
        <w:rPr>
          <w:sz w:val="24"/>
          <w:szCs w:val="24"/>
        </w:rPr>
      </w:pPr>
    </w:p>
    <w:p w:rsidR="00223CA1" w:rsidRPr="00690967" w:rsidRDefault="00223CA1" w:rsidP="00223CA1">
      <w:pPr>
        <w:ind w:left="-567" w:right="-568"/>
        <w:rPr>
          <w:sz w:val="24"/>
          <w:szCs w:val="24"/>
        </w:rPr>
      </w:pPr>
      <w:r w:rsidRPr="00690967">
        <w:rPr>
          <w:sz w:val="24"/>
          <w:szCs w:val="24"/>
        </w:rPr>
        <w:t>3) di usufruire di altre prestazioni socio-assistenziali e/o sanitarie quali:</w:t>
      </w:r>
    </w:p>
    <w:p w:rsidR="00223CA1" w:rsidRPr="00690967" w:rsidRDefault="00223CA1" w:rsidP="00223CA1">
      <w:pPr>
        <w:ind w:left="284" w:right="-568" w:hanging="284"/>
        <w:rPr>
          <w:sz w:val="24"/>
          <w:szCs w:val="24"/>
        </w:rPr>
      </w:pPr>
      <w:r w:rsidRPr="00690967">
        <w:rPr>
          <w:sz w:val="24"/>
          <w:szCs w:val="24"/>
        </w:rPr>
        <w:t xml:space="preserve">    </w:t>
      </w:r>
      <w:r w:rsidRPr="00690967">
        <w:rPr>
          <w:b/>
          <w:sz w:val="40"/>
          <w:szCs w:val="40"/>
        </w:rPr>
        <w:t>□</w:t>
      </w:r>
      <w:r w:rsidRPr="00690967">
        <w:t xml:space="preserve">SAD </w:t>
      </w:r>
      <w:r w:rsidRPr="00690967">
        <w:rPr>
          <w:sz w:val="24"/>
          <w:szCs w:val="24"/>
        </w:rPr>
        <w:t>disabili n. ore ___ settimanali</w:t>
      </w:r>
      <w:r w:rsidRPr="00690967">
        <w:rPr>
          <w:sz w:val="24"/>
          <w:szCs w:val="24"/>
        </w:rPr>
        <w:tab/>
      </w:r>
      <w:r w:rsidRPr="00690967">
        <w:t xml:space="preserve">  </w:t>
      </w:r>
      <w:r w:rsidRPr="00690967">
        <w:rPr>
          <w:b/>
          <w:sz w:val="40"/>
          <w:szCs w:val="40"/>
        </w:rPr>
        <w:t xml:space="preserve">                □</w:t>
      </w:r>
      <w:r w:rsidRPr="00690967">
        <w:t xml:space="preserve">SAD </w:t>
      </w:r>
      <w:r w:rsidRPr="00690967">
        <w:rPr>
          <w:sz w:val="24"/>
          <w:szCs w:val="24"/>
        </w:rPr>
        <w:t>anziani n.ore ___ settimanali</w:t>
      </w:r>
    </w:p>
    <w:p w:rsidR="00223CA1" w:rsidRPr="00690967" w:rsidRDefault="00223CA1" w:rsidP="00223CA1">
      <w:pPr>
        <w:ind w:left="284" w:right="-568" w:hanging="284"/>
        <w:rPr>
          <w:sz w:val="24"/>
          <w:szCs w:val="24"/>
        </w:rPr>
      </w:pPr>
      <w:r w:rsidRPr="00690967">
        <w:rPr>
          <w:b/>
          <w:sz w:val="40"/>
          <w:szCs w:val="40"/>
        </w:rPr>
        <w:t xml:space="preserve">  □</w:t>
      </w:r>
      <w:r w:rsidRPr="00690967">
        <w:rPr>
          <w:sz w:val="24"/>
          <w:szCs w:val="24"/>
        </w:rPr>
        <w:t xml:space="preserve">Assistenza Tutelare di Base n.ore___ settimanali              </w:t>
      </w:r>
      <w:r w:rsidRPr="00690967">
        <w:rPr>
          <w:b/>
          <w:sz w:val="40"/>
          <w:szCs w:val="40"/>
        </w:rPr>
        <w:t>□</w:t>
      </w:r>
      <w:r w:rsidRPr="00690967">
        <w:rPr>
          <w:sz w:val="24"/>
          <w:szCs w:val="24"/>
        </w:rPr>
        <w:t xml:space="preserve"> Assistenza Infermieristica</w:t>
      </w:r>
    </w:p>
    <w:p w:rsidR="00223CA1" w:rsidRPr="00690967" w:rsidRDefault="00223CA1" w:rsidP="00223CA1">
      <w:pPr>
        <w:ind w:left="284" w:right="-568" w:hanging="284"/>
        <w:rPr>
          <w:sz w:val="24"/>
          <w:szCs w:val="24"/>
        </w:rPr>
      </w:pPr>
      <w:r w:rsidRPr="00690967">
        <w:rPr>
          <w:b/>
          <w:sz w:val="40"/>
          <w:szCs w:val="40"/>
        </w:rPr>
        <w:t xml:space="preserve">  □</w:t>
      </w:r>
      <w:r w:rsidRPr="00690967">
        <w:rPr>
          <w:sz w:val="24"/>
          <w:szCs w:val="24"/>
        </w:rPr>
        <w:t xml:space="preserve"> Home Care Premium </w:t>
      </w:r>
      <w:r w:rsidR="008642FD">
        <w:rPr>
          <w:sz w:val="24"/>
          <w:szCs w:val="24"/>
        </w:rPr>
        <w:t>(N.</w:t>
      </w:r>
      <w:r>
        <w:rPr>
          <w:sz w:val="24"/>
          <w:szCs w:val="24"/>
        </w:rPr>
        <w:t>B: la misura è compatibile con quelle previste dal Programma regionale FNA 201</w:t>
      </w:r>
      <w:r w:rsidR="008642FD">
        <w:rPr>
          <w:sz w:val="24"/>
          <w:szCs w:val="24"/>
        </w:rPr>
        <w:t>8</w:t>
      </w:r>
      <w:r>
        <w:rPr>
          <w:sz w:val="24"/>
          <w:szCs w:val="24"/>
        </w:rPr>
        <w:t xml:space="preserve">)       </w:t>
      </w:r>
      <w:r w:rsidRPr="00690967">
        <w:rPr>
          <w:sz w:val="24"/>
          <w:szCs w:val="24"/>
        </w:rPr>
        <w:t xml:space="preserve">n. ore___ mensili/contributo mensile €_______________. </w:t>
      </w:r>
      <w:r w:rsidRPr="00690967">
        <w:rPr>
          <w:sz w:val="24"/>
          <w:szCs w:val="24"/>
        </w:rPr>
        <w:tab/>
      </w:r>
      <w:r w:rsidRPr="00690967">
        <w:rPr>
          <w:sz w:val="24"/>
          <w:szCs w:val="24"/>
        </w:rPr>
        <w:tab/>
      </w:r>
      <w:r w:rsidRPr="00690967">
        <w:rPr>
          <w:sz w:val="24"/>
          <w:szCs w:val="24"/>
        </w:rPr>
        <w:tab/>
        <w:t xml:space="preserve"> </w:t>
      </w:r>
    </w:p>
    <w:p w:rsidR="00223CA1" w:rsidRPr="00690967" w:rsidRDefault="00223CA1" w:rsidP="00223CA1">
      <w:pPr>
        <w:spacing w:line="276" w:lineRule="auto"/>
        <w:ind w:right="-568"/>
        <w:rPr>
          <w:b/>
          <w:sz w:val="24"/>
          <w:szCs w:val="24"/>
        </w:rPr>
      </w:pPr>
    </w:p>
    <w:p w:rsidR="00223CA1" w:rsidRPr="00690967" w:rsidRDefault="00223CA1" w:rsidP="00223CA1">
      <w:pPr>
        <w:spacing w:line="276" w:lineRule="auto"/>
        <w:ind w:right="-568"/>
        <w:jc w:val="center"/>
        <w:rPr>
          <w:b/>
          <w:sz w:val="24"/>
          <w:szCs w:val="24"/>
        </w:rPr>
      </w:pPr>
      <w:r w:rsidRPr="00690967">
        <w:rPr>
          <w:b/>
          <w:sz w:val="24"/>
          <w:szCs w:val="24"/>
        </w:rPr>
        <w:t>All’uopo richiede</w:t>
      </w:r>
    </w:p>
    <w:p w:rsidR="00223CA1" w:rsidRPr="00690967" w:rsidRDefault="00223CA1" w:rsidP="00223CA1">
      <w:pPr>
        <w:spacing w:line="276" w:lineRule="auto"/>
        <w:ind w:right="-568"/>
        <w:jc w:val="center"/>
        <w:rPr>
          <w:i/>
          <w:sz w:val="24"/>
          <w:szCs w:val="24"/>
        </w:rPr>
      </w:pPr>
      <w:r w:rsidRPr="00690967">
        <w:rPr>
          <w:i/>
          <w:sz w:val="24"/>
          <w:szCs w:val="24"/>
        </w:rPr>
        <w:t>(</w:t>
      </w:r>
      <w:r w:rsidRPr="00690967">
        <w:rPr>
          <w:i/>
          <w:sz w:val="24"/>
          <w:szCs w:val="24"/>
          <w:u w:val="single"/>
        </w:rPr>
        <w:t>a pena di esclusione, barrare un</w:t>
      </w:r>
      <w:r>
        <w:rPr>
          <w:i/>
          <w:sz w:val="24"/>
          <w:szCs w:val="24"/>
          <w:u w:val="single"/>
        </w:rPr>
        <w:t>a sola casella</w:t>
      </w:r>
      <w:r w:rsidRPr="00690967">
        <w:rPr>
          <w:i/>
          <w:sz w:val="24"/>
          <w:szCs w:val="24"/>
        </w:rPr>
        <w:t>)</w:t>
      </w:r>
    </w:p>
    <w:p w:rsidR="00223CA1" w:rsidRPr="00690967" w:rsidRDefault="00223CA1" w:rsidP="00C41D5F">
      <w:pPr>
        <w:ind w:left="142" w:right="-568" w:hanging="426"/>
        <w:jc w:val="both"/>
        <w:rPr>
          <w:sz w:val="24"/>
          <w:szCs w:val="24"/>
        </w:rPr>
      </w:pPr>
      <w:r w:rsidRPr="00690967">
        <w:rPr>
          <w:b/>
          <w:sz w:val="40"/>
          <w:szCs w:val="40"/>
        </w:rPr>
        <w:t>□</w:t>
      </w:r>
      <w:r w:rsidR="00C41D5F">
        <w:rPr>
          <w:b/>
          <w:sz w:val="40"/>
          <w:szCs w:val="40"/>
        </w:rPr>
        <w:t xml:space="preserve"> </w:t>
      </w:r>
      <w:r w:rsidRPr="00690967">
        <w:rPr>
          <w:sz w:val="24"/>
          <w:szCs w:val="24"/>
        </w:rPr>
        <w:t>servizio di assistenza domiciliare (SAD)</w:t>
      </w:r>
      <w:r>
        <w:rPr>
          <w:sz w:val="24"/>
          <w:szCs w:val="24"/>
        </w:rPr>
        <w:t xml:space="preserve"> quali</w:t>
      </w:r>
      <w:r w:rsidRPr="00690967">
        <w:rPr>
          <w:sz w:val="24"/>
          <w:szCs w:val="24"/>
        </w:rPr>
        <w:t xml:space="preserve"> </w:t>
      </w:r>
      <w:r w:rsidR="00C32492" w:rsidRPr="00C32492">
        <w:rPr>
          <w:sz w:val="24"/>
          <w:szCs w:val="24"/>
        </w:rPr>
        <w:t>Servizi di cura ed assistenza domiciliare</w:t>
      </w:r>
      <w:r w:rsidR="00C32492" w:rsidRPr="00223CA1">
        <w:rPr>
          <w:sz w:val="24"/>
          <w:szCs w:val="24"/>
        </w:rPr>
        <w:t xml:space="preserve"> </w:t>
      </w:r>
      <w:r w:rsidRPr="00223CA1">
        <w:rPr>
          <w:sz w:val="24"/>
          <w:szCs w:val="24"/>
        </w:rPr>
        <w:t>garantiti attraverso l’Ambito Territoriale Sociale</w:t>
      </w:r>
      <w:r w:rsidRPr="00690967">
        <w:rPr>
          <w:sz w:val="24"/>
          <w:szCs w:val="24"/>
        </w:rPr>
        <w:t xml:space="preserve"> (per un numero di ore variabili da un minimo di 8 ad un max di 14 settimanali per 52 settimane);</w:t>
      </w:r>
    </w:p>
    <w:p w:rsidR="00223CA1" w:rsidRPr="00C32492" w:rsidRDefault="00223CA1" w:rsidP="00C32492">
      <w:pPr>
        <w:spacing w:after="200"/>
        <w:ind w:right="-567" w:hanging="284"/>
        <w:jc w:val="both"/>
        <w:rPr>
          <w:sz w:val="22"/>
          <w:szCs w:val="22"/>
        </w:rPr>
      </w:pPr>
      <w:r w:rsidRPr="00690967">
        <w:rPr>
          <w:sz w:val="40"/>
          <w:szCs w:val="40"/>
        </w:rPr>
        <w:t>□</w:t>
      </w:r>
      <w:r w:rsidR="00C41D5F">
        <w:rPr>
          <w:sz w:val="40"/>
          <w:szCs w:val="40"/>
        </w:rPr>
        <w:t xml:space="preserve"> </w:t>
      </w:r>
      <w:r w:rsidRPr="00690967">
        <w:rPr>
          <w:sz w:val="24"/>
          <w:szCs w:val="24"/>
        </w:rPr>
        <w:t xml:space="preserve">contributo economico per il </w:t>
      </w:r>
      <w:r w:rsidRPr="00690967">
        <w:rPr>
          <w:i/>
          <w:sz w:val="24"/>
          <w:szCs w:val="24"/>
        </w:rPr>
        <w:t>care giver</w:t>
      </w:r>
      <w:r w:rsidRPr="00690967">
        <w:rPr>
          <w:sz w:val="24"/>
          <w:szCs w:val="24"/>
        </w:rPr>
        <w:t xml:space="preserve"> nell’importo di € 400,00 mensili</w:t>
      </w:r>
      <w:r w:rsidRPr="00C32492">
        <w:rPr>
          <w:sz w:val="22"/>
          <w:szCs w:val="22"/>
        </w:rPr>
        <w:t xml:space="preserve">; </w:t>
      </w:r>
    </w:p>
    <w:p w:rsidR="00223CA1" w:rsidRPr="00690967" w:rsidRDefault="00223CA1" w:rsidP="00C41D5F">
      <w:pPr>
        <w:spacing w:after="200"/>
        <w:ind w:left="142" w:right="-568" w:hanging="426"/>
        <w:jc w:val="both"/>
        <w:rPr>
          <w:sz w:val="24"/>
          <w:szCs w:val="24"/>
        </w:rPr>
      </w:pPr>
      <w:r w:rsidRPr="00690967">
        <w:rPr>
          <w:sz w:val="40"/>
          <w:szCs w:val="40"/>
        </w:rPr>
        <w:t>□</w:t>
      </w:r>
      <w:r w:rsidR="00C41D5F">
        <w:rPr>
          <w:sz w:val="40"/>
          <w:szCs w:val="40"/>
        </w:rPr>
        <w:t xml:space="preserve"> </w:t>
      </w:r>
      <w:r w:rsidRPr="00690967">
        <w:rPr>
          <w:sz w:val="24"/>
          <w:szCs w:val="24"/>
        </w:rPr>
        <w:t>rimborso quota sociale (€ 38,00 al giorno) per</w:t>
      </w:r>
      <w:r w:rsidRPr="00690967">
        <w:rPr>
          <w:sz w:val="40"/>
          <w:szCs w:val="40"/>
        </w:rPr>
        <w:t xml:space="preserve"> </w:t>
      </w:r>
      <w:r w:rsidRPr="00690967">
        <w:rPr>
          <w:sz w:val="24"/>
          <w:szCs w:val="24"/>
        </w:rPr>
        <w:t>ricovero di sollievo (massimo gg. 15) presso una struttura regionale sociosanitaria o assistenziale, individuata dai familiari;</w:t>
      </w:r>
    </w:p>
    <w:p w:rsidR="00223CA1" w:rsidRPr="00690967" w:rsidRDefault="00223CA1" w:rsidP="00223CA1">
      <w:pPr>
        <w:ind w:right="-568" w:hanging="284"/>
        <w:jc w:val="both"/>
        <w:rPr>
          <w:sz w:val="24"/>
          <w:szCs w:val="24"/>
        </w:rPr>
      </w:pPr>
    </w:p>
    <w:p w:rsidR="00C41D5F" w:rsidRDefault="00C41D5F" w:rsidP="00223CA1">
      <w:pPr>
        <w:spacing w:after="200" w:line="276" w:lineRule="auto"/>
        <w:ind w:left="-284"/>
        <w:jc w:val="center"/>
        <w:rPr>
          <w:b/>
          <w:sz w:val="24"/>
          <w:szCs w:val="24"/>
        </w:rPr>
      </w:pPr>
    </w:p>
    <w:p w:rsidR="00C41D5F" w:rsidRDefault="00C41D5F" w:rsidP="00223CA1">
      <w:pPr>
        <w:spacing w:after="200" w:line="276" w:lineRule="auto"/>
        <w:ind w:left="-284"/>
        <w:jc w:val="center"/>
        <w:rPr>
          <w:b/>
          <w:sz w:val="24"/>
          <w:szCs w:val="24"/>
        </w:rPr>
      </w:pPr>
    </w:p>
    <w:p w:rsidR="00223CA1" w:rsidRPr="00690967" w:rsidRDefault="00223CA1" w:rsidP="00223CA1">
      <w:pPr>
        <w:spacing w:after="200" w:line="276" w:lineRule="auto"/>
        <w:ind w:left="-284"/>
        <w:jc w:val="center"/>
        <w:rPr>
          <w:b/>
          <w:sz w:val="24"/>
          <w:szCs w:val="24"/>
        </w:rPr>
      </w:pPr>
      <w:r w:rsidRPr="00690967">
        <w:rPr>
          <w:b/>
          <w:sz w:val="24"/>
          <w:szCs w:val="24"/>
        </w:rPr>
        <w:lastRenderedPageBreak/>
        <w:t>DICHIARA ALTRESI’</w:t>
      </w:r>
    </w:p>
    <w:p w:rsidR="00223CA1" w:rsidRPr="00690967" w:rsidRDefault="00223CA1" w:rsidP="003315F7">
      <w:pPr>
        <w:numPr>
          <w:ilvl w:val="0"/>
          <w:numId w:val="15"/>
        </w:numPr>
        <w:suppressAutoHyphens w:val="0"/>
        <w:spacing w:after="200" w:line="276" w:lineRule="auto"/>
        <w:ind w:left="-284" w:right="-568" w:hanging="283"/>
        <w:contextualSpacing/>
        <w:jc w:val="both"/>
        <w:rPr>
          <w:sz w:val="24"/>
          <w:szCs w:val="24"/>
        </w:rPr>
      </w:pPr>
      <w:r w:rsidRPr="00690967">
        <w:rPr>
          <w:sz w:val="24"/>
          <w:szCs w:val="24"/>
        </w:rPr>
        <w:t>di impegnarsi, a seguito di inserimento nel Programma Attuativo, a dare tempestiva comunicazione all’Ambito Territoriale Sociale</w:t>
      </w:r>
      <w:r>
        <w:rPr>
          <w:sz w:val="24"/>
          <w:szCs w:val="24"/>
        </w:rPr>
        <w:t xml:space="preserve"> di </w:t>
      </w:r>
      <w:r w:rsidR="00E94776">
        <w:rPr>
          <w:sz w:val="24"/>
          <w:szCs w:val="24"/>
        </w:rPr>
        <w:t>Agnone</w:t>
      </w:r>
      <w:r w:rsidRPr="00690967">
        <w:rPr>
          <w:sz w:val="24"/>
          <w:szCs w:val="24"/>
        </w:rPr>
        <w:t>, di eventuali ricoveri, superiori a gg. 30 consecutivi, in strutture ospedaliere, extra ospedaliere o socio-sanitarie, assistenziali o riabilitative;</w:t>
      </w:r>
    </w:p>
    <w:p w:rsidR="00223CA1" w:rsidRPr="00690967" w:rsidRDefault="00223CA1" w:rsidP="00223CA1">
      <w:pPr>
        <w:numPr>
          <w:ilvl w:val="0"/>
          <w:numId w:val="15"/>
        </w:numPr>
        <w:suppressAutoHyphens w:val="0"/>
        <w:spacing w:after="200" w:line="276" w:lineRule="auto"/>
        <w:ind w:left="-284" w:right="-568" w:hanging="283"/>
        <w:contextualSpacing/>
        <w:jc w:val="both"/>
        <w:rPr>
          <w:sz w:val="24"/>
          <w:szCs w:val="24"/>
        </w:rPr>
      </w:pPr>
      <w:r w:rsidRPr="00690967">
        <w:rPr>
          <w:sz w:val="24"/>
          <w:szCs w:val="24"/>
        </w:rPr>
        <w:t xml:space="preserve">di essere a conoscenza che l’ATS </w:t>
      </w:r>
      <w:r w:rsidR="003315F7">
        <w:rPr>
          <w:sz w:val="24"/>
          <w:szCs w:val="24"/>
        </w:rPr>
        <w:t xml:space="preserve">di </w:t>
      </w:r>
      <w:r w:rsidR="00E94776">
        <w:rPr>
          <w:sz w:val="24"/>
          <w:szCs w:val="24"/>
        </w:rPr>
        <w:t>Agnone</w:t>
      </w:r>
      <w:r w:rsidRPr="00690967">
        <w:rPr>
          <w:sz w:val="24"/>
          <w:szCs w:val="24"/>
        </w:rPr>
        <w:t>, per il tramite dell’Ufficio di Piano, ai sensi dell’art. 71 DPR 445/2000, potrà procedere ad idonei controlli, diretti ad accertare la veridicità delle dichiarazioni rese e che l’eventuale riscontro di non veridicità di quanto dichiarato comporterà la decadenza dal beneficio ottenuto e la restituzione delle somme indebitamente percepite in base alle norme vigenti;</w:t>
      </w:r>
    </w:p>
    <w:p w:rsidR="00223CA1" w:rsidRPr="00690967" w:rsidRDefault="00223CA1" w:rsidP="00223CA1">
      <w:pPr>
        <w:numPr>
          <w:ilvl w:val="0"/>
          <w:numId w:val="15"/>
        </w:numPr>
        <w:suppressAutoHyphens w:val="0"/>
        <w:spacing w:after="200" w:line="276" w:lineRule="auto"/>
        <w:ind w:left="-284" w:right="-568" w:hanging="283"/>
        <w:contextualSpacing/>
        <w:jc w:val="both"/>
        <w:rPr>
          <w:sz w:val="24"/>
          <w:szCs w:val="24"/>
        </w:rPr>
      </w:pPr>
      <w:r w:rsidRPr="00690967">
        <w:rPr>
          <w:sz w:val="24"/>
          <w:szCs w:val="24"/>
        </w:rPr>
        <w:t xml:space="preserve">di essere a conoscenza che l’ATS </w:t>
      </w:r>
      <w:r w:rsidR="003C14B8">
        <w:rPr>
          <w:sz w:val="24"/>
          <w:szCs w:val="24"/>
        </w:rPr>
        <w:t xml:space="preserve">di </w:t>
      </w:r>
      <w:r w:rsidR="00E94776">
        <w:rPr>
          <w:sz w:val="24"/>
          <w:szCs w:val="24"/>
        </w:rPr>
        <w:t>Agnone</w:t>
      </w:r>
      <w:r w:rsidR="003C14B8">
        <w:rPr>
          <w:sz w:val="24"/>
          <w:szCs w:val="24"/>
        </w:rPr>
        <w:t>,</w:t>
      </w:r>
      <w:r w:rsidR="003C14B8" w:rsidRPr="00690967">
        <w:rPr>
          <w:sz w:val="24"/>
          <w:szCs w:val="24"/>
        </w:rPr>
        <w:t xml:space="preserve"> </w:t>
      </w:r>
      <w:r w:rsidRPr="00690967">
        <w:rPr>
          <w:sz w:val="24"/>
          <w:szCs w:val="24"/>
        </w:rPr>
        <w:t>per il tramite dell’Ufficio di Piano e/o dell’assistente sociale che ha in carico il caso, si riserva di chiedere in qualsiasi momento integrazioni alla presente domanda.</w:t>
      </w:r>
    </w:p>
    <w:p w:rsidR="00223CA1" w:rsidRPr="00690967" w:rsidRDefault="00223CA1" w:rsidP="00223CA1">
      <w:pPr>
        <w:spacing w:after="200"/>
        <w:ind w:left="-426" w:right="-568"/>
        <w:jc w:val="both"/>
        <w:rPr>
          <w:sz w:val="24"/>
          <w:szCs w:val="24"/>
        </w:rPr>
      </w:pPr>
      <w:r>
        <w:rPr>
          <w:sz w:val="24"/>
          <w:szCs w:val="24"/>
        </w:rPr>
        <w:t>M</w:t>
      </w:r>
      <w:r w:rsidRPr="00690967">
        <w:rPr>
          <w:sz w:val="24"/>
          <w:szCs w:val="24"/>
        </w:rPr>
        <w:t>odalità di erogazione</w:t>
      </w:r>
      <w:r>
        <w:rPr>
          <w:sz w:val="24"/>
          <w:szCs w:val="24"/>
        </w:rPr>
        <w:t xml:space="preserve"> del contributo spettanti nel caso di accoglimento della domanda</w:t>
      </w:r>
      <w:r w:rsidRPr="00690967">
        <w:rPr>
          <w:sz w:val="24"/>
          <w:szCs w:val="24"/>
        </w:rPr>
        <w:t>:</w:t>
      </w:r>
    </w:p>
    <w:p w:rsidR="00223CA1" w:rsidRDefault="00223CA1" w:rsidP="00223CA1">
      <w:pPr>
        <w:spacing w:after="200"/>
        <w:ind w:left="360"/>
        <w:jc w:val="both"/>
        <w:rPr>
          <w:sz w:val="24"/>
          <w:szCs w:val="24"/>
        </w:rPr>
      </w:pPr>
      <w:r w:rsidRPr="00690967">
        <w:rPr>
          <w:sz w:val="24"/>
          <w:szCs w:val="24"/>
        </w:rPr>
        <w:t>accredito in c/c intestato a proprio nome___________________________________________</w:t>
      </w:r>
    </w:p>
    <w:p w:rsidR="00223CA1" w:rsidRDefault="00223CA1" w:rsidP="00223CA1">
      <w:pPr>
        <w:ind w:left="360"/>
        <w:rPr>
          <w:sz w:val="24"/>
          <w:szCs w:val="24"/>
        </w:rPr>
      </w:pPr>
      <w:r>
        <w:rPr>
          <w:sz w:val="24"/>
          <w:szCs w:val="24"/>
        </w:rPr>
        <w:t xml:space="preserve">indicare eventuale cointestatario   </w:t>
      </w:r>
      <w:r w:rsidRPr="001F5030">
        <w:rPr>
          <w:sz w:val="24"/>
          <w:szCs w:val="24"/>
        </w:rPr>
        <w:t>___________________________________</w:t>
      </w:r>
      <w:r>
        <w:rPr>
          <w:sz w:val="24"/>
          <w:szCs w:val="24"/>
        </w:rPr>
        <w:t>_____________</w:t>
      </w:r>
    </w:p>
    <w:p w:rsidR="00223CA1" w:rsidRPr="00690967" w:rsidRDefault="00223CA1" w:rsidP="00223CA1">
      <w:pPr>
        <w:ind w:left="360"/>
        <w:jc w:val="both"/>
        <w:rPr>
          <w:sz w:val="24"/>
          <w:szCs w:val="24"/>
        </w:rPr>
      </w:pPr>
      <w:r w:rsidRPr="00690967">
        <w:rPr>
          <w:b/>
          <w:sz w:val="40"/>
          <w:szCs w:val="40"/>
        </w:rPr>
        <w:t>□</w:t>
      </w:r>
      <w:r w:rsidRPr="00690967">
        <w:rPr>
          <w:sz w:val="24"/>
          <w:szCs w:val="24"/>
        </w:rPr>
        <w:t>bancario IBAN____________________________________</w:t>
      </w:r>
    </w:p>
    <w:p w:rsidR="00223CA1" w:rsidRPr="00690967" w:rsidRDefault="00223CA1" w:rsidP="00223CA1">
      <w:pPr>
        <w:ind w:left="360"/>
        <w:jc w:val="both"/>
        <w:rPr>
          <w:sz w:val="24"/>
          <w:szCs w:val="24"/>
        </w:rPr>
      </w:pPr>
      <w:r w:rsidRPr="00690967">
        <w:rPr>
          <w:b/>
          <w:sz w:val="40"/>
          <w:szCs w:val="40"/>
        </w:rPr>
        <w:t>□</w:t>
      </w:r>
      <w:r w:rsidRPr="00690967">
        <w:rPr>
          <w:sz w:val="24"/>
          <w:szCs w:val="24"/>
        </w:rPr>
        <w:t>postale IBAN_____________________________________</w:t>
      </w:r>
    </w:p>
    <w:p w:rsidR="00223CA1" w:rsidRPr="00690967" w:rsidRDefault="00223CA1" w:rsidP="00223CA1">
      <w:pPr>
        <w:spacing w:line="276" w:lineRule="auto"/>
        <w:rPr>
          <w:b/>
          <w:sz w:val="24"/>
          <w:szCs w:val="24"/>
        </w:rPr>
      </w:pPr>
    </w:p>
    <w:p w:rsidR="00223CA1" w:rsidRPr="00690967" w:rsidRDefault="00223CA1" w:rsidP="00223CA1">
      <w:pPr>
        <w:spacing w:line="276" w:lineRule="auto"/>
        <w:ind w:right="-568"/>
        <w:rPr>
          <w:b/>
          <w:sz w:val="24"/>
          <w:szCs w:val="24"/>
        </w:rPr>
      </w:pPr>
    </w:p>
    <w:p w:rsidR="00223CA1" w:rsidRPr="00690967" w:rsidRDefault="00223CA1" w:rsidP="00223CA1">
      <w:pPr>
        <w:spacing w:line="276" w:lineRule="auto"/>
        <w:ind w:left="-567" w:right="-568"/>
        <w:jc w:val="center"/>
        <w:rPr>
          <w:b/>
          <w:sz w:val="24"/>
          <w:szCs w:val="24"/>
        </w:rPr>
      </w:pPr>
      <w:r w:rsidRPr="00690967">
        <w:rPr>
          <w:b/>
          <w:sz w:val="24"/>
          <w:szCs w:val="24"/>
        </w:rPr>
        <w:t>SI ALLEGANO</w:t>
      </w:r>
    </w:p>
    <w:p w:rsidR="00223CA1" w:rsidRDefault="00223CA1" w:rsidP="00223CA1">
      <w:pPr>
        <w:autoSpaceDE w:val="0"/>
        <w:autoSpaceDN w:val="0"/>
        <w:adjustRightInd w:val="0"/>
        <w:ind w:left="-567" w:right="-568"/>
        <w:contextualSpacing/>
        <w:jc w:val="center"/>
        <w:rPr>
          <w:b/>
          <w:sz w:val="24"/>
          <w:szCs w:val="24"/>
          <w:lang w:eastAsia="it-IT"/>
        </w:rPr>
      </w:pPr>
      <w:r w:rsidRPr="00690967">
        <w:rPr>
          <w:b/>
          <w:sz w:val="24"/>
          <w:szCs w:val="24"/>
          <w:lang w:eastAsia="it-IT"/>
        </w:rPr>
        <w:t>(a pena di esclusione)</w:t>
      </w:r>
    </w:p>
    <w:p w:rsidR="00223CA1" w:rsidRPr="00690967" w:rsidRDefault="00223CA1" w:rsidP="00223CA1">
      <w:pPr>
        <w:autoSpaceDE w:val="0"/>
        <w:autoSpaceDN w:val="0"/>
        <w:adjustRightInd w:val="0"/>
        <w:ind w:left="-567" w:right="-568"/>
        <w:contextualSpacing/>
        <w:jc w:val="center"/>
        <w:rPr>
          <w:b/>
          <w:sz w:val="24"/>
          <w:szCs w:val="24"/>
          <w:lang w:eastAsia="it-IT"/>
        </w:rPr>
      </w:pPr>
    </w:p>
    <w:p w:rsidR="00223CA1" w:rsidRPr="000F263F" w:rsidRDefault="003C14B8" w:rsidP="003C14B8">
      <w:pPr>
        <w:suppressAutoHyphens w:val="0"/>
        <w:autoSpaceDE w:val="0"/>
        <w:autoSpaceDN w:val="0"/>
        <w:adjustRightInd w:val="0"/>
        <w:ind w:left="-284" w:right="-568"/>
        <w:contextualSpacing/>
        <w:jc w:val="both"/>
        <w:rPr>
          <w:sz w:val="22"/>
          <w:szCs w:val="24"/>
          <w:lang w:eastAsia="it-IT"/>
        </w:rPr>
      </w:pPr>
      <w:r w:rsidRPr="000F263F">
        <w:rPr>
          <w:b/>
          <w:sz w:val="36"/>
          <w:szCs w:val="40"/>
        </w:rPr>
        <w:t xml:space="preserve">□ </w:t>
      </w:r>
      <w:r w:rsidR="00223CA1" w:rsidRPr="000F263F">
        <w:rPr>
          <w:sz w:val="22"/>
          <w:szCs w:val="24"/>
          <w:u w:val="single"/>
          <w:lang w:eastAsia="it-IT"/>
        </w:rPr>
        <w:t>copia documento d’identità</w:t>
      </w:r>
      <w:r w:rsidR="00223CA1" w:rsidRPr="000F263F">
        <w:rPr>
          <w:sz w:val="22"/>
          <w:szCs w:val="24"/>
          <w:lang w:eastAsia="it-IT"/>
        </w:rPr>
        <w:t xml:space="preserve"> in corso di validità del paziente e del suo </w:t>
      </w:r>
      <w:r w:rsidR="00223CA1" w:rsidRPr="000F263F">
        <w:rPr>
          <w:i/>
          <w:sz w:val="22"/>
          <w:szCs w:val="24"/>
          <w:lang w:eastAsia="it-IT"/>
        </w:rPr>
        <w:t>care giver</w:t>
      </w:r>
      <w:r w:rsidR="00223CA1" w:rsidRPr="000F263F">
        <w:rPr>
          <w:sz w:val="22"/>
          <w:szCs w:val="24"/>
          <w:lang w:eastAsia="it-IT"/>
        </w:rPr>
        <w:t>;</w:t>
      </w:r>
    </w:p>
    <w:p w:rsidR="00223CA1" w:rsidRPr="000F263F" w:rsidRDefault="003C14B8" w:rsidP="00691929">
      <w:pPr>
        <w:suppressAutoHyphens w:val="0"/>
        <w:autoSpaceDE w:val="0"/>
        <w:autoSpaceDN w:val="0"/>
        <w:adjustRightInd w:val="0"/>
        <w:ind w:right="-568" w:hanging="284"/>
        <w:contextualSpacing/>
        <w:jc w:val="both"/>
        <w:rPr>
          <w:sz w:val="22"/>
          <w:szCs w:val="24"/>
          <w:lang w:eastAsia="it-IT"/>
        </w:rPr>
      </w:pPr>
      <w:r w:rsidRPr="000F263F">
        <w:rPr>
          <w:sz w:val="36"/>
          <w:szCs w:val="40"/>
        </w:rPr>
        <w:t xml:space="preserve">□ </w:t>
      </w:r>
      <w:r w:rsidR="00223CA1" w:rsidRPr="000F263F">
        <w:rPr>
          <w:sz w:val="22"/>
          <w:szCs w:val="24"/>
          <w:u w:val="single"/>
          <w:lang w:eastAsia="it-IT"/>
        </w:rPr>
        <w:t>copia del Verbale della Commissione medica</w:t>
      </w:r>
      <w:r w:rsidR="00223CA1" w:rsidRPr="000F263F">
        <w:rPr>
          <w:sz w:val="22"/>
          <w:szCs w:val="24"/>
          <w:lang w:eastAsia="it-IT"/>
        </w:rPr>
        <w:t xml:space="preserve"> di riconoscimento dell’indennità di accompagnamento di cui alla legge n. 18 dell’11/02/1980;</w:t>
      </w:r>
    </w:p>
    <w:p w:rsidR="00223CA1" w:rsidRPr="000F263F" w:rsidRDefault="003C14B8" w:rsidP="00486AC4">
      <w:pPr>
        <w:suppressAutoHyphens w:val="0"/>
        <w:autoSpaceDE w:val="0"/>
        <w:autoSpaceDN w:val="0"/>
        <w:adjustRightInd w:val="0"/>
        <w:ind w:right="-568" w:hanging="284"/>
        <w:contextualSpacing/>
        <w:jc w:val="both"/>
        <w:rPr>
          <w:sz w:val="22"/>
          <w:szCs w:val="24"/>
          <w:lang w:eastAsia="it-IT"/>
        </w:rPr>
      </w:pPr>
      <w:r w:rsidRPr="000F263F">
        <w:rPr>
          <w:sz w:val="36"/>
          <w:szCs w:val="40"/>
        </w:rPr>
        <w:t xml:space="preserve">□ </w:t>
      </w:r>
      <w:r w:rsidR="00223CA1" w:rsidRPr="000F263F">
        <w:rPr>
          <w:sz w:val="22"/>
          <w:szCs w:val="24"/>
          <w:u w:val="single"/>
          <w:lang w:eastAsia="it-IT"/>
        </w:rPr>
        <w:t>Scala di valutazione</w:t>
      </w:r>
      <w:r w:rsidR="00223CA1" w:rsidRPr="000F263F">
        <w:rPr>
          <w:sz w:val="22"/>
          <w:szCs w:val="24"/>
          <w:lang w:eastAsia="it-IT"/>
        </w:rPr>
        <w:t xml:space="preserve"> (per coloro che rientrano in una delle patologie di cui alle lettere: a), c), d), e) e h) </w:t>
      </w:r>
      <w:r w:rsidR="00223CA1" w:rsidRPr="000F263F">
        <w:rPr>
          <w:sz w:val="22"/>
          <w:szCs w:val="24"/>
          <w:u w:val="single"/>
          <w:lang w:eastAsia="it-IT"/>
        </w:rPr>
        <w:t>debitamente firmata, datata</w:t>
      </w:r>
      <w:r w:rsidR="00223CA1" w:rsidRPr="000F263F">
        <w:rPr>
          <w:sz w:val="22"/>
          <w:szCs w:val="24"/>
          <w:lang w:eastAsia="it-IT"/>
        </w:rPr>
        <w:t xml:space="preserve"> (la cui data non potrà essere antecedente a mesi 6 dalla pubblicazione del presente avviso) </w:t>
      </w:r>
      <w:r w:rsidR="00223CA1" w:rsidRPr="000F263F">
        <w:rPr>
          <w:sz w:val="22"/>
          <w:szCs w:val="24"/>
          <w:u w:val="single"/>
          <w:lang w:eastAsia="it-IT"/>
        </w:rPr>
        <w:t>e con l’apposizione del timbro del medico certificatore</w:t>
      </w:r>
      <w:r w:rsidR="00223CA1" w:rsidRPr="000F263F">
        <w:rPr>
          <w:sz w:val="22"/>
          <w:szCs w:val="24"/>
          <w:lang w:eastAsia="it-IT"/>
        </w:rPr>
        <w:t>.</w:t>
      </w:r>
      <w:r w:rsidR="00486AC4" w:rsidRPr="000F263F">
        <w:rPr>
          <w:sz w:val="22"/>
          <w:szCs w:val="24"/>
          <w:lang w:eastAsia="it-IT"/>
        </w:rPr>
        <w:t xml:space="preserve"> </w:t>
      </w:r>
      <w:r w:rsidR="00223CA1" w:rsidRPr="000F263F">
        <w:rPr>
          <w:sz w:val="22"/>
          <w:szCs w:val="24"/>
          <w:lang w:eastAsia="it-IT"/>
        </w:rPr>
        <w:t>Dette scale, i cui modelli sono allegati al presente Avviso, dovranno essere compilate dal Medico di Medicina Generale sulla base della documentazione specialistica in possesso del paziente ovvero dal Medico specialista del SSN (operante presso st</w:t>
      </w:r>
      <w:r w:rsidRPr="000F263F">
        <w:rPr>
          <w:sz w:val="22"/>
          <w:szCs w:val="24"/>
          <w:lang w:eastAsia="it-IT"/>
        </w:rPr>
        <w:t>ruttura pubblica o accreditata)</w:t>
      </w:r>
      <w:r w:rsidR="00486AC4" w:rsidRPr="000F263F">
        <w:rPr>
          <w:sz w:val="22"/>
          <w:szCs w:val="24"/>
          <w:lang w:eastAsia="it-IT"/>
        </w:rPr>
        <w:t xml:space="preserve">. </w:t>
      </w:r>
    </w:p>
    <w:p w:rsidR="00223CA1" w:rsidRPr="000F263F" w:rsidRDefault="003C14B8" w:rsidP="00691929">
      <w:pPr>
        <w:suppressAutoHyphens w:val="0"/>
        <w:autoSpaceDE w:val="0"/>
        <w:autoSpaceDN w:val="0"/>
        <w:adjustRightInd w:val="0"/>
        <w:ind w:right="-568" w:hanging="284"/>
        <w:contextualSpacing/>
        <w:jc w:val="both"/>
        <w:rPr>
          <w:sz w:val="22"/>
          <w:szCs w:val="24"/>
          <w:lang w:eastAsia="it-IT"/>
        </w:rPr>
      </w:pPr>
      <w:r w:rsidRPr="000F263F">
        <w:rPr>
          <w:sz w:val="36"/>
          <w:szCs w:val="40"/>
        </w:rPr>
        <w:t xml:space="preserve">□ </w:t>
      </w:r>
      <w:r w:rsidR="00223CA1" w:rsidRPr="000F263F">
        <w:rPr>
          <w:sz w:val="22"/>
          <w:szCs w:val="24"/>
          <w:u w:val="single"/>
          <w:lang w:eastAsia="it-IT"/>
        </w:rPr>
        <w:t>Certificazione</w:t>
      </w:r>
      <w:r w:rsidR="00223CA1" w:rsidRPr="000F263F">
        <w:rPr>
          <w:sz w:val="22"/>
          <w:szCs w:val="24"/>
          <w:lang w:eastAsia="it-IT"/>
        </w:rPr>
        <w:t xml:space="preserve"> (per coloro che rientrano in una delle patologie di cui alle lettere: b), f), g), ed i)) attestante la gravità della patologia di appartenenza, in particolare per la lettera i) la valutazione dovrà essere effettuata sulla base dei Domini indicati nell’allegato 2 al </w:t>
      </w:r>
      <w:r w:rsidR="00223CA1" w:rsidRPr="000F263F">
        <w:rPr>
          <w:bCs/>
          <w:sz w:val="22"/>
          <w:szCs w:val="24"/>
          <w:lang w:eastAsia="it-IT"/>
        </w:rPr>
        <w:t xml:space="preserve">Decreto Interministeriale del 26 settembre 2016, </w:t>
      </w:r>
      <w:r w:rsidR="00223CA1" w:rsidRPr="000F263F">
        <w:rPr>
          <w:sz w:val="22"/>
          <w:szCs w:val="24"/>
          <w:lang w:eastAsia="it-IT"/>
        </w:rPr>
        <w:t xml:space="preserve">compilata dal MMG con </w:t>
      </w:r>
      <w:r w:rsidR="00223CA1" w:rsidRPr="000F263F">
        <w:rPr>
          <w:sz w:val="22"/>
          <w:szCs w:val="24"/>
          <w:u w:val="single"/>
          <w:lang w:eastAsia="it-IT"/>
        </w:rPr>
        <w:t>specifica attestazione di aver preso visione di tutta la documentazione sanitaria specialistica in possesso del paziente</w:t>
      </w:r>
      <w:r w:rsidR="00223CA1" w:rsidRPr="000F263F">
        <w:rPr>
          <w:sz w:val="22"/>
          <w:szCs w:val="24"/>
          <w:lang w:eastAsia="it-IT"/>
        </w:rPr>
        <w:t>.</w:t>
      </w:r>
    </w:p>
    <w:p w:rsidR="00BC7C87" w:rsidRDefault="009A4C2F" w:rsidP="00E4717E">
      <w:pPr>
        <w:suppressAutoHyphens w:val="0"/>
        <w:autoSpaceDE w:val="0"/>
        <w:autoSpaceDN w:val="0"/>
        <w:adjustRightInd w:val="0"/>
        <w:ind w:right="-568" w:hanging="284"/>
        <w:contextualSpacing/>
        <w:jc w:val="both"/>
        <w:rPr>
          <w:sz w:val="22"/>
          <w:szCs w:val="24"/>
          <w:lang w:eastAsia="it-IT"/>
        </w:rPr>
      </w:pPr>
      <w:r w:rsidRPr="000F263F">
        <w:rPr>
          <w:sz w:val="36"/>
          <w:szCs w:val="40"/>
        </w:rPr>
        <w:t xml:space="preserve">□ </w:t>
      </w:r>
      <w:r w:rsidR="00E4717E" w:rsidRPr="000F263F">
        <w:rPr>
          <w:sz w:val="22"/>
          <w:szCs w:val="24"/>
          <w:lang w:eastAsia="it-IT"/>
        </w:rPr>
        <w:t>Copia dell’attestazione ISEE ordinario in corso di validità</w:t>
      </w:r>
      <w:r w:rsidR="000D1AA0" w:rsidRPr="000F263F">
        <w:rPr>
          <w:sz w:val="22"/>
          <w:szCs w:val="24"/>
          <w:lang w:eastAsia="it-IT"/>
        </w:rPr>
        <w:t>;</w:t>
      </w:r>
      <w:r w:rsidR="00E4717E" w:rsidRPr="000F263F">
        <w:rPr>
          <w:sz w:val="22"/>
          <w:szCs w:val="24"/>
          <w:lang w:eastAsia="it-IT"/>
        </w:rPr>
        <w:t xml:space="preserve"> </w:t>
      </w:r>
    </w:p>
    <w:p w:rsidR="000F263F" w:rsidRDefault="000F263F" w:rsidP="00E4717E">
      <w:pPr>
        <w:suppressAutoHyphens w:val="0"/>
        <w:autoSpaceDE w:val="0"/>
        <w:autoSpaceDN w:val="0"/>
        <w:adjustRightInd w:val="0"/>
        <w:ind w:right="-568" w:hanging="284"/>
        <w:contextualSpacing/>
        <w:jc w:val="both"/>
        <w:rPr>
          <w:sz w:val="22"/>
          <w:szCs w:val="24"/>
          <w:lang w:eastAsia="it-IT"/>
        </w:rPr>
      </w:pPr>
      <w:r w:rsidRPr="000F263F">
        <w:rPr>
          <w:sz w:val="36"/>
          <w:szCs w:val="40"/>
        </w:rPr>
        <w:t xml:space="preserve">□ </w:t>
      </w:r>
      <w:r w:rsidRPr="000F263F">
        <w:rPr>
          <w:sz w:val="22"/>
          <w:szCs w:val="24"/>
          <w:lang w:eastAsia="it-IT"/>
        </w:rPr>
        <w:t>Copia dell’attestazione ISEE ordinario in corso di validità;</w:t>
      </w:r>
    </w:p>
    <w:p w:rsidR="000F263F" w:rsidRPr="000F263F" w:rsidRDefault="000F263F" w:rsidP="000F263F">
      <w:pPr>
        <w:suppressAutoHyphens w:val="0"/>
        <w:autoSpaceDE w:val="0"/>
        <w:autoSpaceDN w:val="0"/>
        <w:adjustRightInd w:val="0"/>
        <w:ind w:right="-568" w:hanging="284"/>
        <w:contextualSpacing/>
        <w:jc w:val="both"/>
        <w:rPr>
          <w:i/>
          <w:sz w:val="22"/>
          <w:szCs w:val="24"/>
          <w:lang w:eastAsia="it-IT"/>
        </w:rPr>
      </w:pPr>
      <w:r w:rsidRPr="000F263F">
        <w:rPr>
          <w:i/>
          <w:sz w:val="22"/>
          <w:szCs w:val="24"/>
          <w:lang w:eastAsia="it-IT"/>
        </w:rPr>
        <w:t xml:space="preserve">oppure </w:t>
      </w:r>
    </w:p>
    <w:p w:rsidR="000F263F" w:rsidRPr="000F263F" w:rsidRDefault="000F263F" w:rsidP="000F263F">
      <w:pPr>
        <w:suppressAutoHyphens w:val="0"/>
        <w:autoSpaceDE w:val="0"/>
        <w:autoSpaceDN w:val="0"/>
        <w:adjustRightInd w:val="0"/>
        <w:ind w:right="-568" w:hanging="284"/>
        <w:contextualSpacing/>
        <w:jc w:val="both"/>
        <w:rPr>
          <w:sz w:val="22"/>
          <w:szCs w:val="24"/>
          <w:lang w:eastAsia="it-IT"/>
        </w:rPr>
      </w:pPr>
      <w:r w:rsidRPr="000F263F">
        <w:rPr>
          <w:sz w:val="36"/>
          <w:szCs w:val="40"/>
        </w:rPr>
        <w:t xml:space="preserve">□ </w:t>
      </w:r>
      <w:r w:rsidRPr="000F263F">
        <w:rPr>
          <w:sz w:val="22"/>
          <w:szCs w:val="24"/>
          <w:lang w:eastAsia="it-IT"/>
        </w:rPr>
        <w:t xml:space="preserve">Autodichiarazione, da sottoscrivere secondo il modello seguente a pag. 4, con la quale si impegna a produrre l’ISEE ordinario, entro e non oltre il trentesimo giorno dalla data di scadenza della presentazione delle istanze relative alla partecipazione al Programma FNA 2018. </w:t>
      </w:r>
    </w:p>
    <w:p w:rsidR="00E4717E" w:rsidRPr="00C41D5F" w:rsidRDefault="00E4717E" w:rsidP="00E4717E">
      <w:pPr>
        <w:suppressAutoHyphens w:val="0"/>
        <w:autoSpaceDE w:val="0"/>
        <w:autoSpaceDN w:val="0"/>
        <w:adjustRightInd w:val="0"/>
        <w:ind w:right="-568" w:hanging="284"/>
        <w:contextualSpacing/>
        <w:jc w:val="both"/>
        <w:rPr>
          <w:sz w:val="24"/>
          <w:szCs w:val="24"/>
          <w:lang w:eastAsia="it-IT"/>
        </w:rPr>
      </w:pPr>
    </w:p>
    <w:p w:rsidR="00223CA1" w:rsidRPr="00690967" w:rsidRDefault="00223CA1" w:rsidP="00223CA1">
      <w:pPr>
        <w:autoSpaceDE w:val="0"/>
        <w:autoSpaceDN w:val="0"/>
        <w:adjustRightInd w:val="0"/>
        <w:ind w:left="-284" w:right="-568"/>
        <w:contextualSpacing/>
        <w:jc w:val="both"/>
        <w:rPr>
          <w:sz w:val="24"/>
          <w:szCs w:val="24"/>
          <w:lang w:eastAsia="it-IT"/>
        </w:rPr>
      </w:pPr>
    </w:p>
    <w:p w:rsidR="00223CA1" w:rsidRDefault="00223CA1" w:rsidP="00223CA1">
      <w:pPr>
        <w:spacing w:after="200" w:line="276" w:lineRule="auto"/>
        <w:rPr>
          <w:b/>
          <w:sz w:val="24"/>
          <w:szCs w:val="24"/>
        </w:rPr>
      </w:pPr>
      <w:r w:rsidRPr="00690967">
        <w:rPr>
          <w:b/>
          <w:sz w:val="24"/>
          <w:szCs w:val="24"/>
        </w:rPr>
        <w:t xml:space="preserve">      Luogo e data_____________________</w:t>
      </w:r>
      <w:r w:rsidRPr="00690967">
        <w:rPr>
          <w:b/>
          <w:sz w:val="24"/>
          <w:szCs w:val="24"/>
        </w:rPr>
        <w:tab/>
        <w:t xml:space="preserve">           Firma del richiedente___________________</w:t>
      </w:r>
    </w:p>
    <w:p w:rsidR="000F263F" w:rsidRDefault="000F263F" w:rsidP="000F263F">
      <w:pPr>
        <w:jc w:val="center"/>
        <w:rPr>
          <w:b/>
        </w:rPr>
      </w:pPr>
    </w:p>
    <w:p w:rsidR="00066D57" w:rsidRDefault="00066D57">
      <w:pPr>
        <w:suppressAutoHyphens w:val="0"/>
        <w:rPr>
          <w:b/>
          <w:sz w:val="22"/>
          <w:szCs w:val="22"/>
        </w:rPr>
      </w:pPr>
      <w:r>
        <w:rPr>
          <w:b/>
          <w:sz w:val="22"/>
          <w:szCs w:val="22"/>
        </w:rPr>
        <w:br w:type="page"/>
      </w:r>
    </w:p>
    <w:p w:rsidR="000F263F" w:rsidRPr="0031235E" w:rsidRDefault="000F263F" w:rsidP="000F263F">
      <w:pPr>
        <w:jc w:val="center"/>
        <w:rPr>
          <w:b/>
          <w:sz w:val="22"/>
          <w:szCs w:val="22"/>
        </w:rPr>
      </w:pPr>
      <w:r w:rsidRPr="0031235E">
        <w:rPr>
          <w:b/>
          <w:sz w:val="22"/>
          <w:szCs w:val="22"/>
        </w:rPr>
        <w:lastRenderedPageBreak/>
        <w:t>DICHIARAZIONE  RELATIVA ALLA DOCUMENTAZIONE ISEE</w:t>
      </w:r>
    </w:p>
    <w:p w:rsidR="000F263F" w:rsidRPr="0031235E" w:rsidRDefault="000F263F" w:rsidP="000F263F">
      <w:pPr>
        <w:jc w:val="both"/>
        <w:rPr>
          <w:b/>
          <w:sz w:val="22"/>
          <w:szCs w:val="22"/>
        </w:rPr>
      </w:pPr>
    </w:p>
    <w:p w:rsidR="000F263F" w:rsidRPr="0031235E" w:rsidRDefault="000F263F" w:rsidP="000F263F">
      <w:pPr>
        <w:jc w:val="both"/>
        <w:rPr>
          <w:sz w:val="22"/>
          <w:szCs w:val="22"/>
        </w:rPr>
      </w:pPr>
    </w:p>
    <w:p w:rsidR="000F263F" w:rsidRPr="0031235E" w:rsidRDefault="000F263F" w:rsidP="000F263F">
      <w:pPr>
        <w:jc w:val="both"/>
        <w:rPr>
          <w:sz w:val="22"/>
          <w:szCs w:val="22"/>
        </w:rPr>
      </w:pPr>
    </w:p>
    <w:p w:rsidR="000F263F" w:rsidRPr="0031235E" w:rsidRDefault="000F263F" w:rsidP="000F263F">
      <w:pPr>
        <w:jc w:val="both"/>
        <w:rPr>
          <w:sz w:val="22"/>
          <w:szCs w:val="22"/>
        </w:rPr>
      </w:pPr>
      <w:r w:rsidRPr="0031235E">
        <w:rPr>
          <w:sz w:val="22"/>
          <w:szCs w:val="22"/>
        </w:rPr>
        <w:t>Io  sottoscritto/a</w:t>
      </w:r>
      <w:r w:rsidRPr="0031235E">
        <w:rPr>
          <w:b/>
          <w:sz w:val="22"/>
          <w:szCs w:val="22"/>
        </w:rPr>
        <w:t>_____________________________________________________________</w:t>
      </w:r>
    </w:p>
    <w:p w:rsidR="000F263F" w:rsidRPr="0031235E" w:rsidRDefault="000F263F" w:rsidP="000F263F">
      <w:pPr>
        <w:jc w:val="both"/>
        <w:rPr>
          <w:sz w:val="22"/>
          <w:szCs w:val="22"/>
        </w:rPr>
      </w:pPr>
      <w:r w:rsidRPr="0031235E">
        <w:rPr>
          <w:sz w:val="22"/>
          <w:szCs w:val="22"/>
        </w:rPr>
        <w:t xml:space="preserve">                                                 (cognome)                                        (nome)</w:t>
      </w:r>
    </w:p>
    <w:p w:rsidR="000F263F" w:rsidRPr="0031235E" w:rsidRDefault="000F263F" w:rsidP="000F263F">
      <w:pPr>
        <w:jc w:val="both"/>
        <w:rPr>
          <w:sz w:val="22"/>
          <w:szCs w:val="22"/>
        </w:rPr>
      </w:pPr>
    </w:p>
    <w:p w:rsidR="000F263F" w:rsidRPr="0031235E" w:rsidRDefault="000F263F" w:rsidP="000F263F">
      <w:pPr>
        <w:jc w:val="both"/>
        <w:rPr>
          <w:sz w:val="22"/>
          <w:szCs w:val="22"/>
        </w:rPr>
      </w:pPr>
      <w:r w:rsidRPr="0031235E">
        <w:rPr>
          <w:sz w:val="22"/>
          <w:szCs w:val="22"/>
        </w:rPr>
        <w:t>nato/a a</w:t>
      </w:r>
      <w:r w:rsidRPr="0031235E">
        <w:rPr>
          <w:b/>
          <w:sz w:val="22"/>
          <w:szCs w:val="22"/>
        </w:rPr>
        <w:t>__________________________________</w:t>
      </w:r>
      <w:r w:rsidRPr="0031235E">
        <w:rPr>
          <w:sz w:val="22"/>
          <w:szCs w:val="22"/>
        </w:rPr>
        <w:t>(</w:t>
      </w:r>
      <w:r w:rsidRPr="0031235E">
        <w:rPr>
          <w:b/>
          <w:sz w:val="22"/>
          <w:szCs w:val="22"/>
        </w:rPr>
        <w:t>_____</w:t>
      </w:r>
      <w:r w:rsidRPr="0031235E">
        <w:rPr>
          <w:sz w:val="22"/>
          <w:szCs w:val="22"/>
        </w:rPr>
        <w:t>) il</w:t>
      </w:r>
      <w:r w:rsidRPr="0031235E">
        <w:rPr>
          <w:b/>
          <w:sz w:val="22"/>
          <w:szCs w:val="22"/>
        </w:rPr>
        <w:t>____________________________</w:t>
      </w:r>
    </w:p>
    <w:p w:rsidR="000F263F" w:rsidRPr="0031235E" w:rsidRDefault="000F263F" w:rsidP="000F263F">
      <w:pPr>
        <w:jc w:val="both"/>
        <w:rPr>
          <w:sz w:val="22"/>
          <w:szCs w:val="22"/>
        </w:rPr>
      </w:pPr>
      <w:r w:rsidRPr="0031235E">
        <w:rPr>
          <w:sz w:val="22"/>
          <w:szCs w:val="22"/>
        </w:rPr>
        <w:t xml:space="preserve">                                    (luogo)                                  (prov.)</w:t>
      </w:r>
    </w:p>
    <w:p w:rsidR="000F263F" w:rsidRPr="0031235E" w:rsidRDefault="000F263F" w:rsidP="000F263F">
      <w:pPr>
        <w:jc w:val="both"/>
        <w:rPr>
          <w:sz w:val="22"/>
          <w:szCs w:val="22"/>
        </w:rPr>
      </w:pPr>
    </w:p>
    <w:p w:rsidR="000F263F" w:rsidRPr="0031235E" w:rsidRDefault="000F263F" w:rsidP="000F263F">
      <w:pPr>
        <w:jc w:val="both"/>
        <w:rPr>
          <w:sz w:val="22"/>
          <w:szCs w:val="22"/>
        </w:rPr>
      </w:pPr>
      <w:r w:rsidRPr="0031235E">
        <w:rPr>
          <w:sz w:val="22"/>
          <w:szCs w:val="22"/>
        </w:rPr>
        <w:t xml:space="preserve">residente a </w:t>
      </w:r>
      <w:r w:rsidRPr="0031235E">
        <w:rPr>
          <w:b/>
          <w:sz w:val="22"/>
          <w:szCs w:val="22"/>
        </w:rPr>
        <w:t>_______________________________</w:t>
      </w:r>
      <w:r w:rsidRPr="0031235E">
        <w:rPr>
          <w:sz w:val="22"/>
          <w:szCs w:val="22"/>
        </w:rPr>
        <w:t>(</w:t>
      </w:r>
      <w:r w:rsidRPr="0031235E">
        <w:rPr>
          <w:b/>
          <w:sz w:val="22"/>
          <w:szCs w:val="22"/>
        </w:rPr>
        <w:t>_____</w:t>
      </w:r>
      <w:r w:rsidRPr="0031235E">
        <w:rPr>
          <w:sz w:val="22"/>
          <w:szCs w:val="22"/>
        </w:rPr>
        <w:t>) in via</w:t>
      </w:r>
      <w:r w:rsidRPr="0031235E">
        <w:rPr>
          <w:b/>
          <w:sz w:val="22"/>
          <w:szCs w:val="22"/>
        </w:rPr>
        <w:t>__________________________</w:t>
      </w:r>
    </w:p>
    <w:p w:rsidR="000F263F" w:rsidRPr="0031235E" w:rsidRDefault="000F263F" w:rsidP="000F263F">
      <w:pPr>
        <w:jc w:val="both"/>
        <w:rPr>
          <w:sz w:val="22"/>
          <w:szCs w:val="22"/>
        </w:rPr>
      </w:pPr>
      <w:r w:rsidRPr="0031235E">
        <w:rPr>
          <w:sz w:val="22"/>
          <w:szCs w:val="22"/>
        </w:rPr>
        <w:t xml:space="preserve">                                   (luogo)                                  (prov.)                         (indirizzo)</w:t>
      </w:r>
    </w:p>
    <w:p w:rsidR="000F263F" w:rsidRPr="0031235E" w:rsidRDefault="000F263F" w:rsidP="000F263F">
      <w:pPr>
        <w:jc w:val="both"/>
        <w:rPr>
          <w:b/>
          <w:sz w:val="22"/>
          <w:szCs w:val="22"/>
        </w:rPr>
      </w:pPr>
    </w:p>
    <w:p w:rsidR="000F263F" w:rsidRPr="0031235E" w:rsidRDefault="000F263F" w:rsidP="000F263F">
      <w:pPr>
        <w:jc w:val="both"/>
        <w:rPr>
          <w:b/>
          <w:sz w:val="22"/>
          <w:szCs w:val="22"/>
        </w:rPr>
      </w:pPr>
    </w:p>
    <w:p w:rsidR="000F263F" w:rsidRPr="0031235E" w:rsidRDefault="000F263F" w:rsidP="000F263F">
      <w:pPr>
        <w:jc w:val="center"/>
        <w:rPr>
          <w:b/>
          <w:sz w:val="22"/>
          <w:szCs w:val="22"/>
        </w:rPr>
      </w:pPr>
      <w:r w:rsidRPr="0031235E">
        <w:rPr>
          <w:b/>
          <w:sz w:val="22"/>
          <w:szCs w:val="22"/>
        </w:rPr>
        <w:t>DICHIARO</w:t>
      </w:r>
    </w:p>
    <w:p w:rsidR="000F263F" w:rsidRPr="0031235E" w:rsidRDefault="000F263F" w:rsidP="000F263F">
      <w:pPr>
        <w:jc w:val="center"/>
        <w:rPr>
          <w:b/>
          <w:sz w:val="22"/>
          <w:szCs w:val="22"/>
        </w:rPr>
      </w:pPr>
    </w:p>
    <w:p w:rsidR="000F263F" w:rsidRPr="0031235E" w:rsidRDefault="000F263F" w:rsidP="000F263F">
      <w:pPr>
        <w:jc w:val="both"/>
        <w:rPr>
          <w:b/>
          <w:sz w:val="22"/>
          <w:szCs w:val="22"/>
        </w:rPr>
      </w:pPr>
      <w:r w:rsidRPr="0031235E">
        <w:rPr>
          <w:b/>
          <w:sz w:val="22"/>
          <w:szCs w:val="22"/>
        </w:rPr>
        <w:t xml:space="preserve">di impegnarmi a produrre la documentazione ISEE in corso di validità entro e non oltre il trentesimo giorno (gg. 30) dalla data di scadenza della presentazione delle istanze relative alla partecipazione al Programma “FNA 2018”. </w:t>
      </w:r>
    </w:p>
    <w:p w:rsidR="000F263F" w:rsidRPr="0031235E" w:rsidRDefault="000F263F" w:rsidP="000F263F">
      <w:pPr>
        <w:jc w:val="both"/>
        <w:rPr>
          <w:sz w:val="22"/>
          <w:szCs w:val="22"/>
        </w:rPr>
      </w:pPr>
    </w:p>
    <w:p w:rsidR="000F263F" w:rsidRPr="0031235E" w:rsidRDefault="000F263F" w:rsidP="000F263F">
      <w:pPr>
        <w:jc w:val="both"/>
        <w:rPr>
          <w:b/>
          <w:sz w:val="22"/>
          <w:szCs w:val="22"/>
        </w:rPr>
      </w:pPr>
      <w:r w:rsidRPr="0031235E">
        <w:rPr>
          <w:b/>
          <w:sz w:val="22"/>
          <w:szCs w:val="22"/>
        </w:rPr>
        <w:t xml:space="preserve">Sono consapevole che in caso di </w:t>
      </w:r>
      <w:r w:rsidRPr="000A40DE">
        <w:rPr>
          <w:b/>
          <w:sz w:val="22"/>
          <w:szCs w:val="22"/>
        </w:rPr>
        <w:t>mancata presentazione della suddetta documentazione ISEE nel sopra indicato termine, si procederà all’attribuzione</w:t>
      </w:r>
      <w:r w:rsidRPr="0031235E">
        <w:rPr>
          <w:b/>
          <w:sz w:val="22"/>
          <w:szCs w:val="22"/>
        </w:rPr>
        <w:t xml:space="preserve"> del punteggio più sfavorevole secondo i criteri stabiliti dall’eventuale Allegato n. 13 (Scheda di valutazione integrativa).</w:t>
      </w:r>
    </w:p>
    <w:p w:rsidR="000F263F" w:rsidRPr="0031235E" w:rsidRDefault="000F263F" w:rsidP="000F263F">
      <w:pPr>
        <w:jc w:val="both"/>
        <w:rPr>
          <w:b/>
          <w:sz w:val="22"/>
          <w:szCs w:val="22"/>
        </w:rPr>
      </w:pPr>
    </w:p>
    <w:p w:rsidR="000F263F" w:rsidRPr="0031235E" w:rsidRDefault="000F263F" w:rsidP="000F263F">
      <w:pPr>
        <w:jc w:val="both"/>
        <w:rPr>
          <w:b/>
          <w:sz w:val="22"/>
          <w:szCs w:val="22"/>
        </w:rPr>
      </w:pPr>
    </w:p>
    <w:p w:rsidR="000F263F" w:rsidRPr="0031235E" w:rsidRDefault="000F263F" w:rsidP="000F263F">
      <w:pPr>
        <w:jc w:val="both"/>
        <w:rPr>
          <w:b/>
          <w:sz w:val="22"/>
          <w:szCs w:val="22"/>
        </w:rPr>
      </w:pPr>
      <w:r w:rsidRPr="0031235E">
        <w:rPr>
          <w:b/>
          <w:sz w:val="22"/>
          <w:szCs w:val="22"/>
        </w:rPr>
        <w:t>______________________________</w:t>
      </w:r>
    </w:p>
    <w:p w:rsidR="000F263F" w:rsidRPr="0031235E" w:rsidRDefault="000F263F" w:rsidP="000F263F">
      <w:pPr>
        <w:jc w:val="both"/>
        <w:rPr>
          <w:sz w:val="22"/>
          <w:szCs w:val="22"/>
        </w:rPr>
      </w:pPr>
      <w:r w:rsidRPr="0031235E">
        <w:rPr>
          <w:sz w:val="22"/>
          <w:szCs w:val="22"/>
        </w:rPr>
        <w:t xml:space="preserve">             (luogo e data)</w:t>
      </w:r>
    </w:p>
    <w:p w:rsidR="000F263F" w:rsidRPr="0031235E" w:rsidRDefault="000F263F" w:rsidP="000F263F">
      <w:pPr>
        <w:jc w:val="both"/>
        <w:rPr>
          <w:sz w:val="22"/>
          <w:szCs w:val="22"/>
        </w:rPr>
      </w:pPr>
    </w:p>
    <w:p w:rsidR="000F263F" w:rsidRPr="0031235E" w:rsidRDefault="000F263F" w:rsidP="000F263F">
      <w:pPr>
        <w:jc w:val="both"/>
        <w:rPr>
          <w:sz w:val="22"/>
          <w:szCs w:val="22"/>
        </w:rPr>
      </w:pPr>
      <w:r w:rsidRPr="0031235E">
        <w:rPr>
          <w:sz w:val="22"/>
          <w:szCs w:val="22"/>
        </w:rPr>
        <w:t xml:space="preserve">                                                                      Il/la dichiarante</w:t>
      </w:r>
      <w:r w:rsidRPr="0031235E">
        <w:rPr>
          <w:b/>
          <w:sz w:val="22"/>
          <w:szCs w:val="22"/>
        </w:rPr>
        <w:t>______________________________</w:t>
      </w:r>
    </w:p>
    <w:p w:rsidR="000F263F" w:rsidRPr="0031235E" w:rsidRDefault="000F263F" w:rsidP="000F263F">
      <w:pPr>
        <w:jc w:val="both"/>
        <w:rPr>
          <w:sz w:val="22"/>
          <w:szCs w:val="22"/>
        </w:rPr>
      </w:pPr>
      <w:r w:rsidRPr="0031235E">
        <w:rPr>
          <w:sz w:val="22"/>
          <w:szCs w:val="22"/>
        </w:rPr>
        <w:t xml:space="preserve">                                                                                                      (firma per esteso e leggibile)</w:t>
      </w:r>
    </w:p>
    <w:p w:rsidR="000F263F" w:rsidRPr="0031235E" w:rsidRDefault="000F263F" w:rsidP="000F263F">
      <w:pPr>
        <w:jc w:val="both"/>
        <w:rPr>
          <w:sz w:val="22"/>
          <w:szCs w:val="22"/>
        </w:rPr>
      </w:pPr>
    </w:p>
    <w:p w:rsidR="000F263F" w:rsidRDefault="000F263F" w:rsidP="000F263F">
      <w:pPr>
        <w:jc w:val="both"/>
      </w:pPr>
    </w:p>
    <w:p w:rsidR="000F263F" w:rsidRPr="00690967" w:rsidRDefault="000F263F" w:rsidP="00223CA1">
      <w:pPr>
        <w:spacing w:after="200" w:line="276" w:lineRule="auto"/>
        <w:rPr>
          <w:b/>
          <w:sz w:val="24"/>
          <w:szCs w:val="24"/>
        </w:rPr>
      </w:pPr>
    </w:p>
    <w:p w:rsidR="00774470" w:rsidRDefault="00774470">
      <w:pPr>
        <w:suppressAutoHyphens w:val="0"/>
        <w:rPr>
          <w:b/>
          <w:bCs/>
          <w:szCs w:val="24"/>
        </w:rPr>
      </w:pPr>
      <w:r>
        <w:rPr>
          <w:b/>
          <w:bCs/>
          <w:szCs w:val="24"/>
        </w:rPr>
        <w:br w:type="page"/>
      </w:r>
    </w:p>
    <w:p w:rsidR="00466BA4" w:rsidRPr="005259FE" w:rsidRDefault="00466BA4" w:rsidP="00466BA4">
      <w:pPr>
        <w:keepNext/>
        <w:spacing w:line="276" w:lineRule="auto"/>
        <w:jc w:val="center"/>
        <w:rPr>
          <w:rFonts w:ascii="Arial" w:hAnsi="Arial" w:cs="Arial"/>
          <w:color w:val="221F1F"/>
          <w:sz w:val="16"/>
          <w:szCs w:val="16"/>
          <w:shd w:val="clear" w:color="auto" w:fill="FFFFFF"/>
          <w:lang w:eastAsia="zh-CN" w:bidi="hi-IN"/>
        </w:rPr>
      </w:pPr>
      <w:r>
        <w:rPr>
          <w:rFonts w:ascii="Arial" w:hAnsi="Arial" w:cs="Arial"/>
          <w:b/>
          <w:color w:val="221F1F"/>
          <w:sz w:val="16"/>
          <w:szCs w:val="16"/>
          <w:shd w:val="clear" w:color="auto" w:fill="FFFFFF"/>
          <w:lang w:eastAsia="zh-CN" w:bidi="hi-IN"/>
        </w:rPr>
        <w:lastRenderedPageBreak/>
        <w:t xml:space="preserve">INFORMATIVA AI SENSI DELL’ART. 13 DEL </w:t>
      </w:r>
      <w:r w:rsidRPr="005259FE">
        <w:rPr>
          <w:rFonts w:ascii="Arial" w:hAnsi="Arial" w:cs="Arial"/>
          <w:b/>
          <w:color w:val="221F1F"/>
          <w:sz w:val="16"/>
          <w:szCs w:val="16"/>
          <w:shd w:val="clear" w:color="auto" w:fill="FFFFFF"/>
          <w:lang w:eastAsia="zh-CN" w:bidi="hi-IN"/>
        </w:rPr>
        <w:t xml:space="preserve">D. Lgs. 196/2003 </w:t>
      </w:r>
      <w:r>
        <w:rPr>
          <w:rFonts w:ascii="Arial" w:hAnsi="Arial" w:cs="Arial"/>
          <w:b/>
          <w:color w:val="221F1F"/>
          <w:sz w:val="16"/>
          <w:szCs w:val="16"/>
          <w:shd w:val="clear" w:color="auto" w:fill="FFFFFF"/>
          <w:lang w:eastAsia="zh-CN" w:bidi="hi-IN"/>
        </w:rPr>
        <w:t>E DELL’ART.</w:t>
      </w:r>
      <w:r w:rsidRPr="005259FE">
        <w:rPr>
          <w:rFonts w:ascii="Arial" w:hAnsi="Arial" w:cs="Arial"/>
          <w:b/>
          <w:color w:val="221F1F"/>
          <w:sz w:val="16"/>
          <w:szCs w:val="16"/>
          <w:shd w:val="clear" w:color="auto" w:fill="FFFFFF"/>
          <w:lang w:eastAsia="zh-CN" w:bidi="hi-IN"/>
        </w:rPr>
        <w:t xml:space="preserve"> 13</w:t>
      </w:r>
      <w:r>
        <w:rPr>
          <w:rFonts w:ascii="Arial" w:hAnsi="Arial" w:cs="Arial"/>
          <w:b/>
          <w:color w:val="221F1F"/>
          <w:sz w:val="16"/>
          <w:szCs w:val="16"/>
          <w:shd w:val="clear" w:color="auto" w:fill="FFFFFF"/>
          <w:lang w:eastAsia="zh-CN" w:bidi="hi-IN"/>
        </w:rPr>
        <w:t xml:space="preserve"> DEL REGOLAMENTO UE N.</w:t>
      </w:r>
      <w:r w:rsidRPr="005259FE">
        <w:rPr>
          <w:rFonts w:ascii="Arial" w:hAnsi="Arial" w:cs="Arial"/>
          <w:b/>
          <w:color w:val="221F1F"/>
          <w:sz w:val="16"/>
          <w:szCs w:val="16"/>
          <w:shd w:val="clear" w:color="auto" w:fill="FFFFFF"/>
          <w:lang w:eastAsia="zh-CN" w:bidi="hi-IN"/>
        </w:rPr>
        <w:t xml:space="preserve"> 2016/679</w:t>
      </w:r>
    </w:p>
    <w:p w:rsidR="00466BA4" w:rsidRPr="005259FE" w:rsidRDefault="00466BA4" w:rsidP="00466BA4">
      <w:pPr>
        <w:keepNext/>
        <w:spacing w:line="276" w:lineRule="auto"/>
        <w:jc w:val="both"/>
        <w:rPr>
          <w:rFonts w:ascii="Arial" w:hAnsi="Arial" w:cs="Arial"/>
          <w:color w:val="221F1F"/>
          <w:sz w:val="16"/>
          <w:szCs w:val="16"/>
          <w:shd w:val="clear" w:color="auto" w:fill="FFFFFF"/>
          <w:lang w:eastAsia="zh-CN" w:bidi="hi-IN"/>
        </w:rPr>
      </w:pPr>
      <w:r w:rsidRPr="005259FE">
        <w:rPr>
          <w:rFonts w:ascii="Arial" w:hAnsi="Arial" w:cs="Arial"/>
          <w:color w:val="221F1F"/>
          <w:sz w:val="16"/>
          <w:szCs w:val="16"/>
          <w:shd w:val="clear" w:color="auto" w:fill="FFFFFF"/>
          <w:lang w:eastAsia="zh-CN" w:bidi="hi-IN"/>
        </w:rPr>
        <w:t>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w:t>
      </w:r>
      <w:r>
        <w:rPr>
          <w:rFonts w:ascii="Arial" w:hAnsi="Arial" w:cs="Arial"/>
          <w:color w:val="221F1F"/>
          <w:sz w:val="16"/>
          <w:szCs w:val="16"/>
          <w:shd w:val="clear" w:color="auto" w:fill="FFFFFF"/>
          <w:lang w:eastAsia="zh-CN" w:bidi="hi-IN"/>
        </w:rPr>
        <w:t xml:space="preserve"> cui</w:t>
      </w:r>
      <w:r w:rsidRPr="005259FE">
        <w:rPr>
          <w:rFonts w:ascii="Arial" w:hAnsi="Arial" w:cs="Arial"/>
          <w:color w:val="221F1F"/>
          <w:sz w:val="16"/>
          <w:szCs w:val="16"/>
          <w:shd w:val="clear" w:color="auto" w:fill="FFFFFF"/>
          <w:lang w:eastAsia="zh-CN" w:bidi="hi-IN"/>
        </w:rPr>
        <w:t xml:space="preserve"> l’ATS è tenuto.</w:t>
      </w:r>
    </w:p>
    <w:p w:rsidR="00466BA4" w:rsidRPr="005259FE" w:rsidRDefault="00466BA4" w:rsidP="00466BA4">
      <w:pPr>
        <w:keepNext/>
        <w:spacing w:line="276" w:lineRule="auto"/>
        <w:jc w:val="center"/>
        <w:rPr>
          <w:rFonts w:ascii="Arial" w:hAnsi="Arial" w:cs="Arial"/>
          <w:b/>
          <w:color w:val="221F1F"/>
          <w:sz w:val="16"/>
          <w:szCs w:val="16"/>
          <w:shd w:val="clear" w:color="auto" w:fill="FFFFFF"/>
          <w:lang w:eastAsia="zh-CN" w:bidi="hi-IN"/>
        </w:rPr>
      </w:pPr>
      <w:r w:rsidRPr="005259FE">
        <w:rPr>
          <w:rFonts w:ascii="Arial" w:hAnsi="Arial" w:cs="Arial"/>
          <w:b/>
          <w:color w:val="221F1F"/>
          <w:sz w:val="16"/>
          <w:szCs w:val="16"/>
          <w:shd w:val="clear" w:color="auto" w:fill="FFFFFF"/>
          <w:lang w:eastAsia="zh-CN" w:bidi="hi-IN"/>
        </w:rPr>
        <w:t>Titolare del trattamento</w:t>
      </w:r>
    </w:p>
    <w:p w:rsidR="00466BA4" w:rsidRDefault="00466BA4" w:rsidP="00466BA4">
      <w:pPr>
        <w:keepNext/>
        <w:spacing w:line="276" w:lineRule="auto"/>
        <w:jc w:val="both"/>
        <w:rPr>
          <w:rFonts w:ascii="Arial" w:hAnsi="Arial" w:cs="Arial"/>
          <w:color w:val="221F1F"/>
          <w:sz w:val="16"/>
          <w:szCs w:val="16"/>
          <w:shd w:val="clear" w:color="auto" w:fill="FFFFFF"/>
          <w:lang w:eastAsia="zh-CN" w:bidi="hi-IN"/>
        </w:rPr>
      </w:pPr>
      <w:r w:rsidRPr="00B31C76">
        <w:rPr>
          <w:rFonts w:ascii="Arial" w:hAnsi="Arial" w:cs="Arial"/>
          <w:color w:val="221F1F"/>
          <w:sz w:val="16"/>
          <w:szCs w:val="16"/>
          <w:shd w:val="clear" w:color="auto" w:fill="FFFFFF"/>
          <w:lang w:eastAsia="zh-CN" w:bidi="hi-IN"/>
        </w:rPr>
        <w:t xml:space="preserve">Il Titolare del trattamento è il Il Coordinatore Responsabile dell’ ATS </w:t>
      </w:r>
      <w:r w:rsidR="00774470">
        <w:rPr>
          <w:rFonts w:ascii="Arial" w:hAnsi="Arial" w:cs="Arial"/>
          <w:color w:val="221F1F"/>
          <w:sz w:val="16"/>
          <w:szCs w:val="16"/>
          <w:shd w:val="clear" w:color="auto" w:fill="FFFFFF"/>
          <w:lang w:eastAsia="zh-CN" w:bidi="hi-IN"/>
        </w:rPr>
        <w:t>Agnone</w:t>
      </w:r>
      <w:r w:rsidR="007C77BE">
        <w:rPr>
          <w:rFonts w:ascii="Arial" w:hAnsi="Arial" w:cs="Arial"/>
          <w:color w:val="221F1F"/>
          <w:sz w:val="16"/>
          <w:szCs w:val="16"/>
          <w:shd w:val="clear" w:color="auto" w:fill="FFFFFF"/>
          <w:lang w:eastAsia="zh-CN" w:bidi="hi-IN"/>
        </w:rPr>
        <w:t xml:space="preserve">, nella persona </w:t>
      </w:r>
      <w:r w:rsidR="002C0C6F">
        <w:rPr>
          <w:rFonts w:ascii="Arial" w:hAnsi="Arial" w:cs="Arial"/>
          <w:color w:val="221F1F"/>
          <w:sz w:val="16"/>
          <w:szCs w:val="16"/>
          <w:shd w:val="clear" w:color="auto" w:fill="FFFFFF"/>
          <w:lang w:eastAsia="zh-CN" w:bidi="hi-IN"/>
        </w:rPr>
        <w:t xml:space="preserve">del Dott. Antonio </w:t>
      </w:r>
      <w:r w:rsidR="00774470">
        <w:rPr>
          <w:rFonts w:ascii="Arial" w:hAnsi="Arial" w:cs="Arial"/>
          <w:color w:val="221F1F"/>
          <w:sz w:val="16"/>
          <w:szCs w:val="16"/>
          <w:shd w:val="clear" w:color="auto" w:fill="FFFFFF"/>
          <w:lang w:eastAsia="zh-CN" w:bidi="hi-IN"/>
        </w:rPr>
        <w:t>M</w:t>
      </w:r>
      <w:r w:rsidR="002C0C6F">
        <w:rPr>
          <w:rFonts w:ascii="Arial" w:hAnsi="Arial" w:cs="Arial"/>
          <w:color w:val="221F1F"/>
          <w:sz w:val="16"/>
          <w:szCs w:val="16"/>
          <w:shd w:val="clear" w:color="auto" w:fill="FFFFFF"/>
          <w:lang w:eastAsia="zh-CN" w:bidi="hi-IN"/>
        </w:rPr>
        <w:t>elone</w:t>
      </w:r>
      <w:r w:rsidRPr="00B31C76">
        <w:rPr>
          <w:rFonts w:ascii="Arial" w:hAnsi="Arial" w:cs="Arial"/>
          <w:color w:val="221F1F"/>
          <w:sz w:val="16"/>
          <w:szCs w:val="16"/>
          <w:shd w:val="clear" w:color="auto" w:fill="FFFFFF"/>
          <w:lang w:eastAsia="zh-CN" w:bidi="hi-IN"/>
        </w:rPr>
        <w:t xml:space="preserve"> </w:t>
      </w:r>
      <w:r w:rsidR="007C77BE">
        <w:rPr>
          <w:rFonts w:ascii="Arial" w:hAnsi="Arial" w:cs="Arial"/>
          <w:color w:val="221F1F"/>
          <w:sz w:val="16"/>
          <w:szCs w:val="16"/>
          <w:shd w:val="clear" w:color="auto" w:fill="FFFFFF"/>
          <w:lang w:eastAsia="zh-CN" w:bidi="hi-IN"/>
        </w:rPr>
        <w:t xml:space="preserve">domiciliato </w:t>
      </w:r>
      <w:r w:rsidRPr="00B31C76">
        <w:rPr>
          <w:rFonts w:ascii="Arial" w:hAnsi="Arial" w:cs="Arial"/>
          <w:color w:val="221F1F"/>
          <w:sz w:val="16"/>
          <w:szCs w:val="16"/>
          <w:shd w:val="clear" w:color="auto" w:fill="FFFFFF"/>
          <w:lang w:eastAsia="zh-CN" w:bidi="hi-IN"/>
        </w:rPr>
        <w:t xml:space="preserve">per la carica in </w:t>
      </w:r>
      <w:r w:rsidR="00E94776">
        <w:rPr>
          <w:rFonts w:ascii="Arial" w:hAnsi="Arial" w:cs="Arial"/>
          <w:color w:val="221F1F"/>
          <w:sz w:val="16"/>
          <w:szCs w:val="16"/>
          <w:shd w:val="clear" w:color="auto" w:fill="FFFFFF"/>
          <w:lang w:eastAsia="zh-CN" w:bidi="hi-IN"/>
        </w:rPr>
        <w:t>Agnone</w:t>
      </w:r>
      <w:r w:rsidRPr="00B31C76">
        <w:rPr>
          <w:rFonts w:ascii="Arial" w:hAnsi="Arial" w:cs="Arial"/>
          <w:color w:val="221F1F"/>
          <w:sz w:val="16"/>
          <w:szCs w:val="16"/>
          <w:shd w:val="clear" w:color="auto" w:fill="FFFFFF"/>
          <w:lang w:eastAsia="zh-CN" w:bidi="hi-IN"/>
        </w:rPr>
        <w:t xml:space="preserve"> (</w:t>
      </w:r>
      <w:r w:rsidR="00774470">
        <w:rPr>
          <w:rFonts w:ascii="Arial" w:hAnsi="Arial" w:cs="Arial"/>
          <w:color w:val="221F1F"/>
          <w:sz w:val="16"/>
          <w:szCs w:val="16"/>
          <w:shd w:val="clear" w:color="auto" w:fill="FFFFFF"/>
          <w:lang w:eastAsia="zh-CN" w:bidi="hi-IN"/>
        </w:rPr>
        <w:t>IS</w:t>
      </w:r>
      <w:r w:rsidRPr="00B31C76">
        <w:rPr>
          <w:rFonts w:ascii="Arial" w:hAnsi="Arial" w:cs="Arial"/>
          <w:color w:val="221F1F"/>
          <w:sz w:val="16"/>
          <w:szCs w:val="16"/>
          <w:shd w:val="clear" w:color="auto" w:fill="FFFFFF"/>
          <w:lang w:eastAsia="zh-CN" w:bidi="hi-IN"/>
        </w:rPr>
        <w:t>), presso l’Ufficio di Piano, con sede</w:t>
      </w:r>
      <w:r>
        <w:rPr>
          <w:rFonts w:ascii="Arial" w:hAnsi="Arial" w:cs="Arial"/>
          <w:color w:val="221F1F"/>
          <w:sz w:val="16"/>
          <w:szCs w:val="16"/>
          <w:shd w:val="clear" w:color="auto" w:fill="FFFFFF"/>
          <w:lang w:eastAsia="zh-CN" w:bidi="hi-IN"/>
        </w:rPr>
        <w:t xml:space="preserve"> </w:t>
      </w:r>
      <w:r w:rsidR="00774470">
        <w:rPr>
          <w:rFonts w:ascii="Arial" w:hAnsi="Arial" w:cs="Arial"/>
          <w:color w:val="221F1F"/>
          <w:sz w:val="16"/>
          <w:szCs w:val="16"/>
          <w:shd w:val="clear" w:color="auto" w:fill="FFFFFF"/>
          <w:lang w:eastAsia="zh-CN" w:bidi="hi-IN"/>
        </w:rPr>
        <w:t>in Largo Dante Alighieri 51.</w:t>
      </w:r>
    </w:p>
    <w:p w:rsidR="00466BA4" w:rsidRPr="00635A4B" w:rsidRDefault="00466BA4" w:rsidP="00466BA4">
      <w:pPr>
        <w:keepNext/>
        <w:spacing w:line="276" w:lineRule="auto"/>
        <w:jc w:val="center"/>
        <w:rPr>
          <w:rFonts w:ascii="Arial" w:hAnsi="Arial" w:cs="Arial"/>
          <w:b/>
          <w:color w:val="221F1F"/>
          <w:sz w:val="16"/>
          <w:szCs w:val="16"/>
          <w:shd w:val="clear" w:color="auto" w:fill="FFFFFF"/>
          <w:lang w:eastAsia="zh-CN" w:bidi="hi-IN"/>
        </w:rPr>
      </w:pPr>
      <w:r w:rsidRPr="00635A4B">
        <w:rPr>
          <w:rFonts w:ascii="Arial" w:hAnsi="Arial" w:cs="Arial"/>
          <w:b/>
          <w:color w:val="221F1F"/>
          <w:sz w:val="16"/>
          <w:szCs w:val="16"/>
          <w:shd w:val="clear" w:color="auto" w:fill="FFFFFF"/>
          <w:lang w:eastAsia="zh-CN" w:bidi="hi-IN"/>
        </w:rPr>
        <w:t>Responsabile della protezione dei dati (DPO)</w:t>
      </w:r>
    </w:p>
    <w:p w:rsidR="007C77BE" w:rsidRPr="005259FE" w:rsidRDefault="007C77BE" w:rsidP="007C77BE">
      <w:pPr>
        <w:keepNext/>
        <w:spacing w:line="276" w:lineRule="auto"/>
        <w:jc w:val="both"/>
        <w:rPr>
          <w:rFonts w:ascii="Arial" w:hAnsi="Arial" w:cs="Arial"/>
          <w:color w:val="221F1F"/>
          <w:sz w:val="16"/>
          <w:szCs w:val="16"/>
          <w:shd w:val="clear" w:color="auto" w:fill="FFFFFF"/>
          <w:lang w:eastAsia="zh-CN" w:bidi="hi-IN"/>
        </w:rPr>
      </w:pPr>
      <w:r w:rsidRPr="00635A4B">
        <w:rPr>
          <w:rFonts w:ascii="Arial" w:hAnsi="Arial" w:cs="Arial"/>
          <w:color w:val="221F1F"/>
          <w:sz w:val="16"/>
          <w:szCs w:val="16"/>
          <w:shd w:val="clear" w:color="auto" w:fill="FFFFFF"/>
          <w:lang w:eastAsia="zh-CN" w:bidi="hi-IN"/>
        </w:rPr>
        <w:t>Il responsabile dell</w:t>
      </w:r>
      <w:r>
        <w:rPr>
          <w:rFonts w:ascii="Arial" w:hAnsi="Arial" w:cs="Arial"/>
          <w:color w:val="221F1F"/>
          <w:sz w:val="16"/>
          <w:szCs w:val="16"/>
          <w:shd w:val="clear" w:color="auto" w:fill="FFFFFF"/>
          <w:lang w:eastAsia="zh-CN" w:bidi="hi-IN"/>
        </w:rPr>
        <w:t>a protezione dei dati è il Coordinatore/Responsabile dell’ATS Agnone, Dott. Antonio Melone.</w:t>
      </w:r>
    </w:p>
    <w:p w:rsidR="00466BA4" w:rsidRPr="005259FE" w:rsidRDefault="00466BA4" w:rsidP="00466BA4">
      <w:pPr>
        <w:keepNext/>
        <w:spacing w:line="276" w:lineRule="auto"/>
        <w:jc w:val="center"/>
        <w:rPr>
          <w:rFonts w:ascii="Arial" w:hAnsi="Arial" w:cs="Arial"/>
          <w:b/>
          <w:color w:val="221F1F"/>
          <w:sz w:val="16"/>
          <w:szCs w:val="16"/>
          <w:shd w:val="clear" w:color="auto" w:fill="FFFFFF"/>
          <w:lang w:eastAsia="zh-CN" w:bidi="hi-IN"/>
        </w:rPr>
      </w:pPr>
      <w:r w:rsidRPr="005259FE">
        <w:rPr>
          <w:rFonts w:ascii="Arial" w:hAnsi="Arial" w:cs="Arial"/>
          <w:b/>
          <w:color w:val="221F1F"/>
          <w:sz w:val="16"/>
          <w:szCs w:val="16"/>
          <w:shd w:val="clear" w:color="auto" w:fill="FFFFFF"/>
          <w:lang w:eastAsia="zh-CN" w:bidi="hi-IN"/>
        </w:rPr>
        <w:t>Finalità del trattamento</w:t>
      </w:r>
    </w:p>
    <w:p w:rsidR="00774470" w:rsidRDefault="00466BA4" w:rsidP="00774470">
      <w:pPr>
        <w:keepNext/>
        <w:spacing w:line="276" w:lineRule="auto"/>
        <w:jc w:val="both"/>
        <w:rPr>
          <w:rFonts w:ascii="Arial" w:hAnsi="Arial" w:cs="Arial"/>
          <w:color w:val="221F1F"/>
          <w:sz w:val="16"/>
          <w:szCs w:val="16"/>
          <w:shd w:val="clear" w:color="auto" w:fill="FFFFFF"/>
          <w:lang w:eastAsia="zh-CN" w:bidi="hi-IN"/>
        </w:rPr>
      </w:pPr>
      <w:r w:rsidRPr="00466BA4">
        <w:rPr>
          <w:rFonts w:ascii="Arial" w:hAnsi="Arial" w:cs="Arial"/>
          <w:color w:val="221F1F"/>
          <w:sz w:val="16"/>
          <w:szCs w:val="16"/>
          <w:shd w:val="clear" w:color="auto" w:fill="FFFFFF"/>
          <w:lang w:eastAsia="zh-CN" w:bidi="hi-IN"/>
        </w:rPr>
        <w:t>I dati personali da Lei forniti sono necessari per gli adempimenti previsti per legge, inclusa la completa e corretta formazione della verifica dei requisiti di legge per la concessione del beneficio FNA 201</w:t>
      </w:r>
      <w:r w:rsidR="00774470">
        <w:rPr>
          <w:rFonts w:ascii="Arial" w:hAnsi="Arial" w:cs="Arial"/>
          <w:color w:val="221F1F"/>
          <w:sz w:val="16"/>
          <w:szCs w:val="16"/>
          <w:shd w:val="clear" w:color="auto" w:fill="FFFFFF"/>
          <w:lang w:eastAsia="zh-CN" w:bidi="hi-IN"/>
        </w:rPr>
        <w:t>8</w:t>
      </w:r>
      <w:r w:rsidRPr="00466BA4">
        <w:rPr>
          <w:rFonts w:ascii="Arial" w:hAnsi="Arial" w:cs="Arial"/>
          <w:color w:val="221F1F"/>
          <w:sz w:val="16"/>
          <w:szCs w:val="16"/>
          <w:shd w:val="clear" w:color="auto" w:fill="FFFFFF"/>
          <w:lang w:eastAsia="zh-CN" w:bidi="hi-IN"/>
        </w:rPr>
        <w:t xml:space="preserve"> </w:t>
      </w:r>
      <w:r w:rsidR="00774470" w:rsidRPr="00774470">
        <w:rPr>
          <w:rFonts w:ascii="Arial" w:hAnsi="Arial" w:cs="Arial"/>
          <w:color w:val="221F1F"/>
          <w:sz w:val="16"/>
          <w:szCs w:val="16"/>
          <w:shd w:val="clear" w:color="auto" w:fill="FFFFFF"/>
          <w:lang w:eastAsia="zh-CN" w:bidi="hi-IN"/>
        </w:rPr>
        <w:t>“Interventi in favore di persone in condizioni di disabilità grave e gravissima assistite a domicilio”</w:t>
      </w:r>
      <w:r w:rsidR="00774470">
        <w:rPr>
          <w:rFonts w:ascii="Arial" w:hAnsi="Arial" w:cs="Arial"/>
          <w:color w:val="221F1F"/>
          <w:sz w:val="16"/>
          <w:szCs w:val="16"/>
          <w:shd w:val="clear" w:color="auto" w:fill="FFFFFF"/>
          <w:lang w:eastAsia="zh-CN" w:bidi="hi-IN"/>
        </w:rPr>
        <w:t xml:space="preserve"> </w:t>
      </w:r>
      <w:r w:rsidR="00774470" w:rsidRPr="00774470">
        <w:rPr>
          <w:rFonts w:ascii="Arial" w:hAnsi="Arial" w:cs="Arial"/>
          <w:color w:val="221F1F"/>
          <w:sz w:val="16"/>
          <w:szCs w:val="16"/>
          <w:shd w:val="clear" w:color="auto" w:fill="FFFFFF"/>
          <w:lang w:eastAsia="zh-CN" w:bidi="hi-IN"/>
        </w:rPr>
        <w:t>Deliberazioni di G.R. n. 165 del 20/05/2019</w:t>
      </w:r>
      <w:r w:rsidR="00774470">
        <w:rPr>
          <w:rFonts w:ascii="Arial" w:hAnsi="Arial" w:cs="Arial"/>
          <w:color w:val="221F1F"/>
          <w:sz w:val="16"/>
          <w:szCs w:val="16"/>
          <w:shd w:val="clear" w:color="auto" w:fill="FFFFFF"/>
          <w:lang w:eastAsia="zh-CN" w:bidi="hi-IN"/>
        </w:rPr>
        <w:t>.</w:t>
      </w:r>
    </w:p>
    <w:p w:rsidR="00466BA4" w:rsidRPr="005259FE" w:rsidRDefault="00466BA4" w:rsidP="00774470">
      <w:pPr>
        <w:keepNext/>
        <w:spacing w:line="276" w:lineRule="auto"/>
        <w:jc w:val="center"/>
        <w:rPr>
          <w:rFonts w:ascii="Arial" w:hAnsi="Arial" w:cs="Arial"/>
          <w:b/>
          <w:color w:val="221F1F"/>
          <w:sz w:val="16"/>
          <w:szCs w:val="16"/>
          <w:shd w:val="clear" w:color="auto" w:fill="FFFFFF"/>
          <w:lang w:eastAsia="zh-CN" w:bidi="hi-IN"/>
        </w:rPr>
      </w:pPr>
      <w:r w:rsidRPr="005259FE">
        <w:rPr>
          <w:rFonts w:ascii="Arial" w:hAnsi="Arial" w:cs="Arial"/>
          <w:b/>
          <w:color w:val="221F1F"/>
          <w:sz w:val="16"/>
          <w:szCs w:val="16"/>
          <w:shd w:val="clear" w:color="auto" w:fill="FFFFFF"/>
          <w:lang w:eastAsia="zh-CN" w:bidi="hi-IN"/>
        </w:rPr>
        <w:t>Modalità di trattamento e conservazione</w:t>
      </w:r>
    </w:p>
    <w:p w:rsidR="00466BA4" w:rsidRPr="005259FE" w:rsidRDefault="00466BA4" w:rsidP="00466BA4">
      <w:pPr>
        <w:keepNext/>
        <w:spacing w:line="276" w:lineRule="auto"/>
        <w:jc w:val="both"/>
        <w:rPr>
          <w:rFonts w:ascii="Arial" w:hAnsi="Arial" w:cs="Arial"/>
          <w:color w:val="221F1F"/>
          <w:sz w:val="16"/>
          <w:szCs w:val="16"/>
          <w:shd w:val="clear" w:color="auto" w:fill="FFFFFF"/>
          <w:lang w:eastAsia="zh-CN" w:bidi="hi-IN"/>
        </w:rPr>
      </w:pPr>
      <w:r w:rsidRPr="005259FE">
        <w:rPr>
          <w:rFonts w:ascii="Arial" w:hAnsi="Arial" w:cs="Arial"/>
          <w:color w:val="221F1F"/>
          <w:sz w:val="16"/>
          <w:szCs w:val="16"/>
          <w:shd w:val="clear" w:color="auto" w:fill="FFFFFF"/>
          <w:lang w:eastAsia="zh-CN" w:bidi="hi-IN"/>
        </w:rPr>
        <w:t>Il trattamento sarà svolto in forma automatizzata e/o manuale, nel rispetto di quanto previsto dall’art. 32 del GDPR 2016/679 e dall’Allegato B del D.Lgs. 196/2003 (artt. 33-36 del Codice) in materia di misure di sicurezza, ad opera di soggetti appositamente incaricati e in ottemperanza a quanto previsto dagli art. 29 GDPR 2016/ 679.</w:t>
      </w:r>
    </w:p>
    <w:p w:rsidR="00466BA4" w:rsidRPr="005259FE" w:rsidRDefault="00466BA4" w:rsidP="00466BA4">
      <w:pPr>
        <w:keepNext/>
        <w:spacing w:line="276" w:lineRule="auto"/>
        <w:jc w:val="both"/>
        <w:rPr>
          <w:rFonts w:ascii="Arial" w:hAnsi="Arial" w:cs="Arial"/>
          <w:b/>
          <w:color w:val="221F1F"/>
          <w:sz w:val="16"/>
          <w:szCs w:val="16"/>
          <w:shd w:val="clear" w:color="auto" w:fill="FFFFFF"/>
          <w:lang w:eastAsia="zh-CN" w:bidi="hi-IN"/>
        </w:rPr>
      </w:pPr>
      <w:r w:rsidRPr="005259FE">
        <w:rPr>
          <w:rFonts w:ascii="Arial" w:hAnsi="Arial" w:cs="Arial"/>
          <w:color w:val="221F1F"/>
          <w:sz w:val="16"/>
          <w:szCs w:val="16"/>
          <w:shd w:val="clear" w:color="auto" w:fill="FFFFFF"/>
          <w:lang w:eastAsia="zh-CN" w:bidi="hi-IN"/>
        </w:rPr>
        <w:t>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necessario per il conseguimento delle finalità per le quali sono raccolti e trattati.</w:t>
      </w:r>
      <w:r w:rsidRPr="005259FE">
        <w:rPr>
          <w:rFonts w:ascii="Arial" w:hAnsi="Arial" w:cs="Arial"/>
          <w:b/>
          <w:color w:val="221F1F"/>
          <w:sz w:val="16"/>
          <w:szCs w:val="16"/>
          <w:shd w:val="clear" w:color="auto" w:fill="FFFFFF"/>
          <w:lang w:eastAsia="zh-CN" w:bidi="hi-IN"/>
        </w:rPr>
        <w:t xml:space="preserve"> </w:t>
      </w:r>
    </w:p>
    <w:p w:rsidR="00466BA4" w:rsidRPr="005259FE" w:rsidRDefault="00466BA4" w:rsidP="00774470">
      <w:pPr>
        <w:keepNext/>
        <w:spacing w:line="276" w:lineRule="auto"/>
        <w:jc w:val="center"/>
        <w:rPr>
          <w:rFonts w:ascii="Arial" w:hAnsi="Arial" w:cs="Arial"/>
          <w:b/>
          <w:color w:val="221F1F"/>
          <w:sz w:val="16"/>
          <w:szCs w:val="16"/>
          <w:shd w:val="clear" w:color="auto" w:fill="FFFFFF"/>
          <w:lang w:eastAsia="zh-CN" w:bidi="hi-IN"/>
        </w:rPr>
      </w:pPr>
      <w:r w:rsidRPr="005259FE">
        <w:rPr>
          <w:rFonts w:ascii="Arial" w:hAnsi="Arial" w:cs="Arial"/>
          <w:b/>
          <w:color w:val="221F1F"/>
          <w:sz w:val="16"/>
          <w:szCs w:val="16"/>
          <w:shd w:val="clear" w:color="auto" w:fill="FFFFFF"/>
          <w:lang w:eastAsia="zh-CN" w:bidi="hi-IN"/>
        </w:rPr>
        <w:t>Ambito di comunicazione e diffusione</w:t>
      </w:r>
    </w:p>
    <w:p w:rsidR="00466BA4" w:rsidRPr="005259FE" w:rsidRDefault="00466BA4" w:rsidP="00466BA4">
      <w:pPr>
        <w:keepNext/>
        <w:spacing w:line="276" w:lineRule="auto"/>
        <w:jc w:val="both"/>
        <w:rPr>
          <w:rFonts w:ascii="Arial" w:hAnsi="Arial" w:cs="Arial"/>
          <w:color w:val="221F1F"/>
          <w:sz w:val="16"/>
          <w:szCs w:val="16"/>
          <w:shd w:val="clear" w:color="auto" w:fill="FFFFFF"/>
          <w:lang w:eastAsia="zh-CN" w:bidi="hi-IN"/>
        </w:rPr>
      </w:pPr>
      <w:r w:rsidRPr="005259FE">
        <w:rPr>
          <w:rFonts w:ascii="Arial" w:hAnsi="Arial" w:cs="Arial"/>
          <w:color w:val="221F1F"/>
          <w:sz w:val="16"/>
          <w:szCs w:val="16"/>
          <w:shd w:val="clear" w:color="auto" w:fill="FFFFFF"/>
          <w:lang w:eastAsia="zh-CN" w:bidi="hi-IN"/>
        </w:rPr>
        <w:t>Informiamo inoltre che i dati raccolti non saranno mai diffusi e non saranno oggetto di comunicazione senza Suo esplicito consenso, salvo le comunicazioni necessarie che possono comportare il trasferimento di dati ad altri enti pubblici, a consulenti o ad altri soggetti per l’adempimento degli obblighi di legge.</w:t>
      </w:r>
    </w:p>
    <w:p w:rsidR="00466BA4" w:rsidRPr="00B31C76" w:rsidRDefault="00466BA4" w:rsidP="00774470">
      <w:pPr>
        <w:keepNext/>
        <w:spacing w:line="276" w:lineRule="auto"/>
        <w:jc w:val="center"/>
        <w:rPr>
          <w:rFonts w:ascii="Arial" w:hAnsi="Arial" w:cs="Arial"/>
          <w:b/>
          <w:sz w:val="16"/>
          <w:szCs w:val="16"/>
          <w:lang w:eastAsia="zh-CN" w:bidi="hi-IN"/>
        </w:rPr>
      </w:pPr>
      <w:r w:rsidRPr="00B31C76">
        <w:rPr>
          <w:rFonts w:ascii="Arial" w:hAnsi="Arial" w:cs="Arial"/>
          <w:b/>
          <w:sz w:val="16"/>
          <w:szCs w:val="16"/>
          <w:lang w:eastAsia="zh-CN" w:bidi="hi-IN"/>
        </w:rPr>
        <w:t>Trasferimento dei dati personali</w:t>
      </w:r>
    </w:p>
    <w:p w:rsidR="00466BA4" w:rsidRPr="00B31C76" w:rsidRDefault="00466BA4" w:rsidP="00466BA4">
      <w:pPr>
        <w:keepNext/>
        <w:spacing w:line="276" w:lineRule="auto"/>
        <w:jc w:val="both"/>
        <w:rPr>
          <w:rFonts w:ascii="Arial" w:hAnsi="Arial" w:cs="Arial"/>
          <w:sz w:val="16"/>
          <w:szCs w:val="16"/>
          <w:lang w:eastAsia="zh-CN" w:bidi="hi-IN"/>
        </w:rPr>
      </w:pPr>
      <w:r w:rsidRPr="00B31C76">
        <w:rPr>
          <w:rFonts w:ascii="Arial" w:hAnsi="Arial" w:cs="Arial"/>
          <w:sz w:val="16"/>
          <w:szCs w:val="16"/>
          <w:lang w:eastAsia="zh-CN" w:bidi="hi-IN"/>
        </w:rPr>
        <w:t xml:space="preserve">I suoi dati non saranno trasferiti né in Stati membri dell’Unione Europea né in Paesi terzi non appartenenti all’Unione Europea. </w:t>
      </w:r>
    </w:p>
    <w:p w:rsidR="00466BA4" w:rsidRPr="005259FE" w:rsidRDefault="00466BA4" w:rsidP="00774470">
      <w:pPr>
        <w:keepNext/>
        <w:spacing w:line="276" w:lineRule="auto"/>
        <w:jc w:val="center"/>
        <w:rPr>
          <w:rFonts w:ascii="Arial" w:hAnsi="Arial" w:cs="Arial"/>
          <w:b/>
          <w:color w:val="221F1F"/>
          <w:sz w:val="16"/>
          <w:szCs w:val="16"/>
          <w:shd w:val="clear" w:color="auto" w:fill="FFFFFF"/>
          <w:lang w:eastAsia="zh-CN" w:bidi="hi-IN"/>
        </w:rPr>
      </w:pPr>
      <w:r w:rsidRPr="005259FE">
        <w:rPr>
          <w:rFonts w:ascii="Arial" w:hAnsi="Arial" w:cs="Arial"/>
          <w:b/>
          <w:color w:val="221F1F"/>
          <w:sz w:val="16"/>
          <w:szCs w:val="16"/>
          <w:shd w:val="clear" w:color="auto" w:fill="FFFFFF"/>
          <w:lang w:eastAsia="zh-CN" w:bidi="hi-IN"/>
        </w:rPr>
        <w:t>Categorie particolari di dati personali</w:t>
      </w:r>
    </w:p>
    <w:p w:rsidR="00466BA4" w:rsidRPr="005259FE" w:rsidRDefault="00466BA4" w:rsidP="00466BA4">
      <w:pPr>
        <w:keepNext/>
        <w:spacing w:line="276" w:lineRule="auto"/>
        <w:jc w:val="both"/>
        <w:rPr>
          <w:rFonts w:ascii="Arial" w:hAnsi="Arial" w:cs="Arial"/>
          <w:b/>
          <w:color w:val="FF0000"/>
          <w:sz w:val="16"/>
          <w:szCs w:val="16"/>
          <w:shd w:val="clear" w:color="auto" w:fill="FFFFFF"/>
          <w:lang w:eastAsia="zh-CN" w:bidi="hi-IN"/>
        </w:rPr>
      </w:pPr>
      <w:r w:rsidRPr="005259FE">
        <w:rPr>
          <w:rFonts w:ascii="Arial" w:hAnsi="Arial" w:cs="Arial"/>
          <w:color w:val="221F1F"/>
          <w:sz w:val="16"/>
          <w:szCs w:val="16"/>
          <w:shd w:val="clear" w:color="auto" w:fill="FFFFFF"/>
          <w:lang w:eastAsia="zh-CN" w:bidi="hi-IN"/>
        </w:rPr>
        <w:t>Ai sensi degli articoli 26 e 27 del D.Lgs. 196/2003 e degli articoli 9 e 10 del Regolamento UE n. 2016/679, Lei potrebbe conferire all’ATS dati qualificabili come “categorie particolari di dati personali” e cioè quei dati che rivelano “</w:t>
      </w:r>
      <w:r w:rsidRPr="005259FE">
        <w:rPr>
          <w:rFonts w:ascii="Arial" w:hAnsi="Arial" w:cs="Arial"/>
          <w:i/>
          <w:color w:val="221F1F"/>
          <w:sz w:val="16"/>
          <w:szCs w:val="16"/>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59FE">
        <w:rPr>
          <w:rFonts w:ascii="Arial" w:hAnsi="Arial" w:cs="Arial"/>
          <w:color w:val="221F1F"/>
          <w:sz w:val="16"/>
          <w:szCs w:val="16"/>
          <w:shd w:val="clear" w:color="auto" w:fill="FFFFFF"/>
          <w:lang w:eastAsia="zh-CN" w:bidi="hi-IN"/>
        </w:rPr>
        <w:t>”. Tali categorie di dati potranno essere trattate solo previo Suo libero ed esplicito consenso, manifestato in forma scritta in  calce alla presente informativa.</w:t>
      </w:r>
      <w:r w:rsidRPr="005259FE">
        <w:rPr>
          <w:rFonts w:ascii="Arial" w:hAnsi="Arial" w:cs="Arial"/>
          <w:b/>
          <w:color w:val="FF0000"/>
          <w:sz w:val="16"/>
          <w:szCs w:val="16"/>
          <w:shd w:val="clear" w:color="auto" w:fill="FFFFFF"/>
          <w:lang w:eastAsia="zh-CN" w:bidi="hi-IN"/>
        </w:rPr>
        <w:t xml:space="preserve"> </w:t>
      </w:r>
    </w:p>
    <w:p w:rsidR="00466BA4" w:rsidRPr="005259FE" w:rsidRDefault="00466BA4" w:rsidP="00774470">
      <w:pPr>
        <w:keepNext/>
        <w:spacing w:line="276" w:lineRule="auto"/>
        <w:jc w:val="center"/>
        <w:rPr>
          <w:rFonts w:ascii="Arial" w:hAnsi="Arial" w:cs="Arial"/>
          <w:b/>
          <w:color w:val="221F1F"/>
          <w:sz w:val="16"/>
          <w:szCs w:val="16"/>
          <w:shd w:val="clear" w:color="auto" w:fill="FFFFFF"/>
          <w:lang w:eastAsia="zh-CN" w:bidi="hi-IN"/>
        </w:rPr>
      </w:pPr>
      <w:r w:rsidRPr="005259FE">
        <w:rPr>
          <w:rFonts w:ascii="Arial" w:hAnsi="Arial" w:cs="Arial"/>
          <w:b/>
          <w:color w:val="221F1F"/>
          <w:sz w:val="16"/>
          <w:szCs w:val="16"/>
          <w:shd w:val="clear" w:color="auto" w:fill="FFFFFF"/>
          <w:lang w:eastAsia="zh-CN" w:bidi="hi-IN"/>
        </w:rPr>
        <w:t>Diritti dell’interessato</w:t>
      </w:r>
    </w:p>
    <w:p w:rsidR="00466BA4" w:rsidRPr="005259FE" w:rsidRDefault="00466BA4" w:rsidP="00466BA4">
      <w:pPr>
        <w:keepNext/>
        <w:spacing w:line="276" w:lineRule="auto"/>
        <w:jc w:val="both"/>
        <w:rPr>
          <w:rFonts w:ascii="Arial" w:hAnsi="Arial" w:cs="Arial"/>
          <w:color w:val="221F1F"/>
          <w:sz w:val="16"/>
          <w:szCs w:val="16"/>
          <w:shd w:val="clear" w:color="auto" w:fill="FFFFFF"/>
          <w:lang w:eastAsia="zh-CN" w:bidi="hi-IN"/>
        </w:rPr>
      </w:pPr>
      <w:r w:rsidRPr="005259FE">
        <w:rPr>
          <w:rFonts w:ascii="Arial" w:hAnsi="Arial" w:cs="Arial"/>
          <w:color w:val="221F1F"/>
          <w:sz w:val="16"/>
          <w:szCs w:val="16"/>
          <w:shd w:val="clear" w:color="auto" w:fill="FFFFFF"/>
          <w:lang w:eastAsia="zh-CN" w:bidi="hi-IN"/>
        </w:rPr>
        <w:t>In ogni momento, Lei potrà esercitare, ai sensi dell’art. 7 del D.Lgs. 196/2003 e degli articoli dal 15 al 22 del Regolamento UE n. 2016/679, il diritto di:</w:t>
      </w:r>
    </w:p>
    <w:p w:rsidR="00466BA4" w:rsidRPr="005259FE" w:rsidRDefault="00466BA4" w:rsidP="00466BA4">
      <w:pPr>
        <w:keepNext/>
        <w:spacing w:line="276" w:lineRule="auto"/>
        <w:ind w:left="720" w:hanging="360"/>
        <w:contextualSpacing/>
        <w:jc w:val="both"/>
        <w:rPr>
          <w:rFonts w:ascii="Arial" w:hAnsi="Arial" w:cs="Arial"/>
          <w:color w:val="221F1F"/>
          <w:sz w:val="16"/>
          <w:szCs w:val="16"/>
          <w:shd w:val="clear" w:color="auto" w:fill="FFFFFF"/>
          <w:lang w:eastAsia="zh-CN" w:bidi="hi-IN"/>
        </w:rPr>
      </w:pPr>
      <w:r w:rsidRPr="005259FE">
        <w:rPr>
          <w:rFonts w:ascii="Arial" w:hAnsi="Arial" w:cs="Arial"/>
          <w:color w:val="221F1F"/>
          <w:sz w:val="16"/>
          <w:szCs w:val="16"/>
          <w:shd w:val="clear" w:color="auto" w:fill="FFFFFF"/>
          <w:lang w:eastAsia="zh-CN" w:bidi="hi-IN"/>
        </w:rPr>
        <w:t>a)</w:t>
      </w:r>
      <w:r w:rsidRPr="005259FE">
        <w:rPr>
          <w:rFonts w:ascii="Arial" w:hAnsi="Arial" w:cs="Arial"/>
          <w:color w:val="221F1F"/>
          <w:sz w:val="16"/>
          <w:szCs w:val="16"/>
          <w:shd w:val="clear" w:color="auto" w:fill="FFFFFF"/>
          <w:lang w:eastAsia="zh-CN" w:bidi="hi-IN"/>
        </w:rPr>
        <w:tab/>
        <w:t>chiedere la conferma dell’esistenza o meno di propri dati personali;</w:t>
      </w:r>
    </w:p>
    <w:p w:rsidR="00466BA4" w:rsidRPr="005259FE" w:rsidRDefault="00466BA4" w:rsidP="00466BA4">
      <w:pPr>
        <w:keepNext/>
        <w:spacing w:line="276" w:lineRule="auto"/>
        <w:ind w:left="720" w:hanging="360"/>
        <w:contextualSpacing/>
        <w:jc w:val="both"/>
        <w:rPr>
          <w:rFonts w:ascii="Arial" w:hAnsi="Arial" w:cs="Arial"/>
          <w:color w:val="221F1F"/>
          <w:sz w:val="16"/>
          <w:szCs w:val="16"/>
          <w:shd w:val="clear" w:color="auto" w:fill="FFFFFF"/>
          <w:lang w:eastAsia="zh-CN" w:bidi="hi-IN"/>
        </w:rPr>
      </w:pPr>
      <w:r w:rsidRPr="005259FE">
        <w:rPr>
          <w:rFonts w:ascii="Arial" w:hAnsi="Arial" w:cs="Arial"/>
          <w:color w:val="221F1F"/>
          <w:sz w:val="16"/>
          <w:szCs w:val="16"/>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466BA4" w:rsidRPr="005259FE" w:rsidRDefault="00466BA4" w:rsidP="00466BA4">
      <w:pPr>
        <w:keepNext/>
        <w:spacing w:line="276" w:lineRule="auto"/>
        <w:ind w:left="720" w:hanging="360"/>
        <w:contextualSpacing/>
        <w:jc w:val="both"/>
        <w:rPr>
          <w:rFonts w:ascii="Arial" w:hAnsi="Arial" w:cs="Arial"/>
          <w:color w:val="221F1F"/>
          <w:sz w:val="16"/>
          <w:szCs w:val="16"/>
          <w:shd w:val="clear" w:color="auto" w:fill="FFFFFF"/>
          <w:lang w:eastAsia="zh-CN" w:bidi="hi-IN"/>
        </w:rPr>
      </w:pPr>
      <w:r w:rsidRPr="005259FE">
        <w:rPr>
          <w:rFonts w:ascii="Arial" w:hAnsi="Arial" w:cs="Arial"/>
          <w:color w:val="221F1F"/>
          <w:sz w:val="16"/>
          <w:szCs w:val="16"/>
          <w:shd w:val="clear" w:color="auto" w:fill="FFFFFF"/>
          <w:lang w:eastAsia="zh-CN" w:bidi="hi-IN"/>
        </w:rPr>
        <w:t xml:space="preserve">c) </w:t>
      </w:r>
      <w:r w:rsidRPr="005259FE">
        <w:rPr>
          <w:rFonts w:ascii="Arial" w:hAnsi="Arial" w:cs="Arial"/>
          <w:color w:val="221F1F"/>
          <w:sz w:val="16"/>
          <w:szCs w:val="16"/>
          <w:shd w:val="clear" w:color="auto" w:fill="FFFFFF"/>
          <w:lang w:eastAsia="zh-CN" w:bidi="hi-IN"/>
        </w:rPr>
        <w:tab/>
        <w:t>ottenere la rettifica e la cancellazione dei dati;</w:t>
      </w:r>
    </w:p>
    <w:p w:rsidR="00466BA4" w:rsidRPr="005259FE" w:rsidRDefault="00466BA4" w:rsidP="00466BA4">
      <w:pPr>
        <w:keepNext/>
        <w:spacing w:line="276" w:lineRule="auto"/>
        <w:ind w:left="720" w:hanging="360"/>
        <w:contextualSpacing/>
        <w:jc w:val="both"/>
        <w:rPr>
          <w:rFonts w:ascii="Arial" w:hAnsi="Arial" w:cs="Arial"/>
          <w:color w:val="221F1F"/>
          <w:sz w:val="16"/>
          <w:szCs w:val="16"/>
          <w:shd w:val="clear" w:color="auto" w:fill="FFFFFF"/>
          <w:lang w:eastAsia="zh-CN" w:bidi="hi-IN"/>
        </w:rPr>
      </w:pPr>
      <w:r w:rsidRPr="005259FE">
        <w:rPr>
          <w:rFonts w:ascii="Arial" w:hAnsi="Arial" w:cs="Arial"/>
          <w:color w:val="221F1F"/>
          <w:sz w:val="16"/>
          <w:szCs w:val="16"/>
          <w:shd w:val="clear" w:color="auto" w:fill="FFFFFF"/>
          <w:lang w:eastAsia="zh-CN" w:bidi="hi-IN"/>
        </w:rPr>
        <w:t>d)</w:t>
      </w:r>
      <w:r w:rsidRPr="005259FE">
        <w:rPr>
          <w:rFonts w:ascii="Arial" w:hAnsi="Arial" w:cs="Arial"/>
          <w:color w:val="221F1F"/>
          <w:sz w:val="16"/>
          <w:szCs w:val="16"/>
          <w:shd w:val="clear" w:color="auto" w:fill="FFFFFF"/>
          <w:lang w:eastAsia="zh-CN" w:bidi="hi-IN"/>
        </w:rPr>
        <w:tab/>
        <w:t>ottenere la limitazione del trattamento;</w:t>
      </w:r>
    </w:p>
    <w:p w:rsidR="00466BA4" w:rsidRPr="005259FE" w:rsidRDefault="00466BA4" w:rsidP="00466BA4">
      <w:pPr>
        <w:keepNext/>
        <w:spacing w:line="276" w:lineRule="auto"/>
        <w:ind w:left="720" w:hanging="360"/>
        <w:contextualSpacing/>
        <w:jc w:val="both"/>
        <w:rPr>
          <w:rFonts w:ascii="Arial" w:hAnsi="Arial" w:cs="Arial"/>
          <w:color w:val="221F1F"/>
          <w:sz w:val="16"/>
          <w:szCs w:val="16"/>
          <w:shd w:val="clear" w:color="auto" w:fill="FFFFFF"/>
          <w:lang w:eastAsia="zh-CN" w:bidi="hi-IN"/>
        </w:rPr>
      </w:pPr>
      <w:r w:rsidRPr="005259FE">
        <w:rPr>
          <w:rFonts w:ascii="Arial" w:hAnsi="Arial" w:cs="Arial"/>
          <w:color w:val="221F1F"/>
          <w:sz w:val="16"/>
          <w:szCs w:val="16"/>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466BA4" w:rsidRPr="005259FE" w:rsidRDefault="00466BA4" w:rsidP="00466BA4">
      <w:pPr>
        <w:keepNext/>
        <w:spacing w:line="276" w:lineRule="auto"/>
        <w:ind w:left="720" w:hanging="360"/>
        <w:contextualSpacing/>
        <w:jc w:val="both"/>
        <w:rPr>
          <w:rFonts w:ascii="Arial" w:hAnsi="Arial" w:cs="Arial"/>
          <w:color w:val="221F1F"/>
          <w:sz w:val="16"/>
          <w:szCs w:val="16"/>
          <w:shd w:val="clear" w:color="auto" w:fill="FFFFFF"/>
          <w:lang w:eastAsia="zh-CN" w:bidi="hi-IN"/>
        </w:rPr>
      </w:pPr>
      <w:r w:rsidRPr="005259FE">
        <w:rPr>
          <w:rFonts w:ascii="Arial" w:hAnsi="Arial" w:cs="Arial"/>
          <w:color w:val="221F1F"/>
          <w:sz w:val="16"/>
          <w:szCs w:val="16"/>
          <w:shd w:val="clear" w:color="auto" w:fill="FFFFFF"/>
          <w:lang w:eastAsia="zh-CN" w:bidi="hi-IN"/>
        </w:rPr>
        <w:t>f)   opporsi al trattamento in qualsiasi momento ed anche nel caso di trattamento per finalità di marketing diretto;</w:t>
      </w:r>
    </w:p>
    <w:p w:rsidR="00466BA4" w:rsidRPr="005259FE" w:rsidRDefault="00466BA4" w:rsidP="00466BA4">
      <w:pPr>
        <w:keepNext/>
        <w:spacing w:line="276" w:lineRule="auto"/>
        <w:ind w:left="720" w:hanging="360"/>
        <w:contextualSpacing/>
        <w:jc w:val="both"/>
        <w:rPr>
          <w:rFonts w:ascii="Arial" w:hAnsi="Arial" w:cs="Arial"/>
          <w:color w:val="221F1F"/>
          <w:sz w:val="16"/>
          <w:szCs w:val="16"/>
          <w:shd w:val="clear" w:color="auto" w:fill="FFFFFF"/>
          <w:lang w:eastAsia="zh-CN" w:bidi="hi-IN"/>
        </w:rPr>
      </w:pPr>
      <w:r w:rsidRPr="005259FE">
        <w:rPr>
          <w:rFonts w:ascii="Arial" w:hAnsi="Arial" w:cs="Arial"/>
          <w:color w:val="221F1F"/>
          <w:sz w:val="16"/>
          <w:szCs w:val="16"/>
          <w:shd w:val="clear" w:color="auto" w:fill="FFFFFF"/>
          <w:lang w:eastAsia="zh-CN" w:bidi="hi-IN"/>
        </w:rPr>
        <w:t>g)   opporsi ad un processo decisionale automatizzato relativo alle persone ﬁsiche, compresa la profilazione.</w:t>
      </w:r>
    </w:p>
    <w:p w:rsidR="00466BA4" w:rsidRPr="005259FE" w:rsidRDefault="00466BA4" w:rsidP="00466BA4">
      <w:pPr>
        <w:keepNext/>
        <w:spacing w:line="276" w:lineRule="auto"/>
        <w:ind w:left="720" w:hanging="360"/>
        <w:contextualSpacing/>
        <w:jc w:val="both"/>
        <w:rPr>
          <w:rFonts w:ascii="Arial" w:hAnsi="Arial" w:cs="Arial"/>
          <w:color w:val="221F1F"/>
          <w:sz w:val="16"/>
          <w:szCs w:val="16"/>
          <w:shd w:val="clear" w:color="auto" w:fill="FFFFFF"/>
          <w:lang w:eastAsia="zh-CN" w:bidi="hi-IN"/>
        </w:rPr>
      </w:pPr>
      <w:r w:rsidRPr="005259FE">
        <w:rPr>
          <w:rFonts w:ascii="Arial" w:hAnsi="Arial" w:cs="Arial"/>
          <w:color w:val="221F1F"/>
          <w:sz w:val="16"/>
          <w:szCs w:val="16"/>
          <w:shd w:val="clear" w:color="auto" w:fill="FFFFFF"/>
          <w:lang w:eastAsia="zh-CN" w:bidi="hi-IN"/>
        </w:rPr>
        <w:t>h)  chiedere al titolare del trattamento l’accesso ai dati personali e la rettifica o la cancellazione degli stessi o la limitazione del trattamento che lo riguardano o di opporsi al loro trattamento, oltre al diritto alla portabilità dei dati;</w:t>
      </w:r>
    </w:p>
    <w:p w:rsidR="00466BA4" w:rsidRPr="005259FE" w:rsidRDefault="00466BA4" w:rsidP="00466BA4">
      <w:pPr>
        <w:keepNext/>
        <w:spacing w:line="276" w:lineRule="auto"/>
        <w:ind w:left="720" w:hanging="360"/>
        <w:contextualSpacing/>
        <w:jc w:val="both"/>
        <w:rPr>
          <w:rFonts w:ascii="Arial" w:hAnsi="Arial" w:cs="Arial"/>
          <w:color w:val="221F1F"/>
          <w:sz w:val="16"/>
          <w:szCs w:val="16"/>
          <w:shd w:val="clear" w:color="auto" w:fill="FFFFFF"/>
          <w:lang w:eastAsia="zh-CN" w:bidi="hi-IN"/>
        </w:rPr>
      </w:pPr>
      <w:r w:rsidRPr="005259FE">
        <w:rPr>
          <w:rFonts w:ascii="Arial" w:hAnsi="Arial" w:cs="Arial"/>
          <w:color w:val="221F1F"/>
          <w:sz w:val="16"/>
          <w:szCs w:val="16"/>
          <w:shd w:val="clear" w:color="auto" w:fill="FFFFFF"/>
          <w:lang w:eastAsia="zh-CN" w:bidi="hi-IN"/>
        </w:rPr>
        <w:t>i)   revocare il consenso in qualsiasi momento senza pregiudicare la liceità del trattamento basata sul consenso prestato prima della revoca;</w:t>
      </w:r>
    </w:p>
    <w:p w:rsidR="00466BA4" w:rsidRPr="005259FE" w:rsidRDefault="00466BA4" w:rsidP="00466BA4">
      <w:pPr>
        <w:keepNext/>
        <w:spacing w:line="276" w:lineRule="auto"/>
        <w:ind w:left="720" w:hanging="360"/>
        <w:contextualSpacing/>
        <w:jc w:val="both"/>
        <w:rPr>
          <w:rFonts w:ascii="Arial" w:hAnsi="Arial" w:cs="Arial"/>
          <w:color w:val="221F1F"/>
          <w:sz w:val="16"/>
          <w:szCs w:val="16"/>
          <w:shd w:val="clear" w:color="auto" w:fill="FFFFFF"/>
          <w:lang w:eastAsia="zh-CN" w:bidi="hi-IN"/>
        </w:rPr>
      </w:pPr>
      <w:r w:rsidRPr="005259FE">
        <w:rPr>
          <w:rFonts w:ascii="Arial" w:hAnsi="Arial" w:cs="Arial"/>
          <w:color w:val="221F1F"/>
          <w:sz w:val="16"/>
          <w:szCs w:val="16"/>
          <w:shd w:val="clear" w:color="auto" w:fill="FFFFFF"/>
          <w:lang w:eastAsia="zh-CN" w:bidi="hi-IN"/>
        </w:rPr>
        <w:t xml:space="preserve">j)    proporre reclamo a un’autorità di controllo. </w:t>
      </w:r>
    </w:p>
    <w:p w:rsidR="005977DB" w:rsidRPr="005259FE" w:rsidRDefault="005977DB" w:rsidP="005977DB">
      <w:pPr>
        <w:keepNext/>
        <w:spacing w:line="276" w:lineRule="auto"/>
        <w:jc w:val="both"/>
        <w:rPr>
          <w:rFonts w:ascii="Arial" w:hAnsi="Arial" w:cs="Arial"/>
          <w:b/>
          <w:color w:val="221F1F"/>
          <w:sz w:val="16"/>
          <w:szCs w:val="16"/>
          <w:shd w:val="clear" w:color="auto" w:fill="FFFFFF"/>
          <w:lang w:eastAsia="zh-CN" w:bidi="hi-IN"/>
        </w:rPr>
      </w:pPr>
      <w:r w:rsidRPr="00B31C76">
        <w:rPr>
          <w:rFonts w:ascii="Arial" w:hAnsi="Arial" w:cs="Arial"/>
          <w:color w:val="221F1F"/>
          <w:sz w:val="16"/>
          <w:szCs w:val="16"/>
          <w:shd w:val="clear" w:color="auto" w:fill="FFFFFF"/>
          <w:lang w:eastAsia="zh-CN" w:bidi="hi-IN"/>
        </w:rPr>
        <w:t>Può esercitare i Suoi diritti con</w:t>
      </w:r>
      <w:r>
        <w:rPr>
          <w:rFonts w:ascii="Arial" w:hAnsi="Arial" w:cs="Arial"/>
          <w:color w:val="221F1F"/>
          <w:sz w:val="16"/>
          <w:szCs w:val="16"/>
          <w:shd w:val="clear" w:color="auto" w:fill="FFFFFF"/>
          <w:lang w:eastAsia="zh-CN" w:bidi="hi-IN"/>
        </w:rPr>
        <w:t xml:space="preserve"> richiesta scritta inviata all’Ufficio di Piano dell’ATS Agnone</w:t>
      </w:r>
      <w:r w:rsidRPr="00B31C76">
        <w:rPr>
          <w:rFonts w:ascii="Arial" w:hAnsi="Arial" w:cs="Arial"/>
          <w:color w:val="221F1F"/>
          <w:sz w:val="16"/>
          <w:szCs w:val="16"/>
          <w:shd w:val="clear" w:color="auto" w:fill="FFFFFF"/>
          <w:lang w:eastAsia="zh-CN" w:bidi="hi-IN"/>
        </w:rPr>
        <w:t>,</w:t>
      </w:r>
      <w:r>
        <w:rPr>
          <w:rFonts w:ascii="Arial" w:hAnsi="Arial" w:cs="Arial"/>
          <w:color w:val="221F1F"/>
          <w:sz w:val="16"/>
          <w:szCs w:val="16"/>
          <w:shd w:val="clear" w:color="auto" w:fill="FFFFFF"/>
          <w:lang w:eastAsia="zh-CN" w:bidi="hi-IN"/>
        </w:rPr>
        <w:t xml:space="preserve"> in persona del Coordinatore Responsabile Dott. Antonio Melone, </w:t>
      </w:r>
      <w:r w:rsidRPr="00B31C76">
        <w:rPr>
          <w:rFonts w:ascii="Arial" w:hAnsi="Arial" w:cs="Arial"/>
          <w:color w:val="221F1F"/>
          <w:sz w:val="16"/>
          <w:szCs w:val="16"/>
          <w:shd w:val="clear" w:color="auto" w:fill="FFFFFF"/>
          <w:lang w:eastAsia="zh-CN" w:bidi="hi-IN"/>
        </w:rPr>
        <w:t>all'indirizzo postale della sede legale</w:t>
      </w:r>
      <w:r>
        <w:rPr>
          <w:rFonts w:ascii="Arial" w:hAnsi="Arial" w:cs="Arial"/>
          <w:color w:val="221F1F"/>
          <w:sz w:val="16"/>
          <w:szCs w:val="16"/>
          <w:shd w:val="clear" w:color="auto" w:fill="FFFFFF"/>
          <w:lang w:eastAsia="zh-CN" w:bidi="hi-IN"/>
        </w:rPr>
        <w:t xml:space="preserve"> </w:t>
      </w:r>
      <w:r w:rsidR="00066D57">
        <w:rPr>
          <w:rFonts w:ascii="Arial" w:hAnsi="Arial" w:cs="Arial"/>
          <w:color w:val="221F1F"/>
          <w:sz w:val="16"/>
          <w:szCs w:val="16"/>
          <w:shd w:val="clear" w:color="auto" w:fill="FFFFFF"/>
          <w:lang w:eastAsia="zh-CN" w:bidi="hi-IN"/>
        </w:rPr>
        <w:t xml:space="preserve">di </w:t>
      </w:r>
      <w:r>
        <w:rPr>
          <w:rFonts w:ascii="Arial" w:hAnsi="Arial" w:cs="Arial"/>
          <w:color w:val="221F1F"/>
          <w:sz w:val="16"/>
          <w:szCs w:val="16"/>
          <w:shd w:val="clear" w:color="auto" w:fill="FFFFFF"/>
          <w:lang w:eastAsia="zh-CN" w:bidi="hi-IN"/>
        </w:rPr>
        <w:t>Agnone (IS) Largo Dante Alighieri 51 o all’indirizzo pec ambitoagnone@pec.it.</w:t>
      </w:r>
    </w:p>
    <w:p w:rsidR="00466BA4" w:rsidRPr="005259FE" w:rsidRDefault="00466BA4" w:rsidP="00466BA4">
      <w:pPr>
        <w:keepNext/>
        <w:spacing w:line="276" w:lineRule="auto"/>
        <w:jc w:val="both"/>
        <w:rPr>
          <w:rFonts w:ascii="Arial" w:hAnsi="Arial" w:cs="Arial"/>
          <w:color w:val="221F1F"/>
          <w:sz w:val="16"/>
          <w:szCs w:val="16"/>
          <w:shd w:val="clear" w:color="auto" w:fill="FFFFFF"/>
          <w:lang w:eastAsia="zh-CN" w:bidi="hi-IN"/>
        </w:rPr>
      </w:pPr>
      <w:r w:rsidRPr="005259FE">
        <w:rPr>
          <w:rFonts w:ascii="Arial" w:hAnsi="Arial" w:cs="Arial"/>
          <w:color w:val="221F1F"/>
          <w:sz w:val="16"/>
          <w:szCs w:val="16"/>
          <w:shd w:val="clear" w:color="auto" w:fill="FFFFFF"/>
          <w:lang w:eastAsia="zh-CN" w:bidi="hi-IN"/>
        </w:rPr>
        <w:t xml:space="preserve">Io sottoscritto/a dichiaro di aver ricevuto l’informativa che precede. </w:t>
      </w:r>
    </w:p>
    <w:p w:rsidR="00466BA4" w:rsidRDefault="00466BA4" w:rsidP="00466BA4">
      <w:pPr>
        <w:keepNext/>
        <w:spacing w:line="276" w:lineRule="auto"/>
        <w:jc w:val="both"/>
        <w:rPr>
          <w:rFonts w:ascii="Arial" w:hAnsi="Arial" w:cs="Arial"/>
          <w:color w:val="221F1F"/>
          <w:sz w:val="16"/>
          <w:szCs w:val="16"/>
          <w:shd w:val="clear" w:color="auto" w:fill="FFFFFF"/>
          <w:lang w:eastAsia="zh-CN" w:bidi="hi-IN"/>
        </w:rPr>
      </w:pPr>
      <w:r w:rsidRPr="00635A4B">
        <w:rPr>
          <w:rFonts w:ascii="Arial" w:hAnsi="Arial" w:cs="Arial"/>
          <w:color w:val="221F1F"/>
          <w:sz w:val="16"/>
          <w:szCs w:val="16"/>
          <w:shd w:val="clear" w:color="auto" w:fill="FFFFFF"/>
          <w:lang w:eastAsia="zh-CN" w:bidi="hi-IN"/>
        </w:rPr>
        <w:t>_______</w:t>
      </w:r>
      <w:r>
        <w:rPr>
          <w:rFonts w:ascii="Arial" w:hAnsi="Arial" w:cs="Arial"/>
          <w:color w:val="221F1F"/>
          <w:sz w:val="16"/>
          <w:szCs w:val="16"/>
          <w:shd w:val="clear" w:color="auto" w:fill="FFFFFF"/>
          <w:lang w:eastAsia="zh-CN" w:bidi="hi-IN"/>
        </w:rPr>
        <w:t>______</w:t>
      </w:r>
      <w:r w:rsidRPr="00635A4B">
        <w:rPr>
          <w:rFonts w:ascii="Arial" w:hAnsi="Arial" w:cs="Arial"/>
          <w:color w:val="221F1F"/>
          <w:sz w:val="16"/>
          <w:szCs w:val="16"/>
          <w:shd w:val="clear" w:color="auto" w:fill="FFFFFF"/>
          <w:lang w:eastAsia="zh-CN" w:bidi="hi-IN"/>
        </w:rPr>
        <w:t>__</w:t>
      </w:r>
      <w:r>
        <w:rPr>
          <w:rFonts w:ascii="Arial" w:hAnsi="Arial" w:cs="Arial"/>
          <w:color w:val="221F1F"/>
          <w:sz w:val="16"/>
          <w:szCs w:val="16"/>
          <w:shd w:val="clear" w:color="auto" w:fill="FFFFFF"/>
          <w:lang w:eastAsia="zh-CN" w:bidi="hi-IN"/>
        </w:rPr>
        <w:t>, lì_______________</w:t>
      </w:r>
    </w:p>
    <w:p w:rsidR="00466BA4" w:rsidRPr="005259FE" w:rsidRDefault="00466BA4" w:rsidP="00466BA4">
      <w:pPr>
        <w:keepNext/>
        <w:spacing w:line="276" w:lineRule="auto"/>
        <w:jc w:val="both"/>
        <w:rPr>
          <w:rFonts w:ascii="Arial" w:hAnsi="Arial" w:cs="Arial"/>
          <w:b/>
          <w:color w:val="221F1F"/>
          <w:sz w:val="16"/>
          <w:szCs w:val="16"/>
          <w:shd w:val="clear" w:color="auto" w:fill="FFFFFF"/>
          <w:lang w:eastAsia="zh-CN" w:bidi="hi-IN"/>
        </w:rPr>
      </w:pPr>
    </w:p>
    <w:p w:rsidR="00466BA4" w:rsidRPr="005259FE" w:rsidRDefault="00466BA4" w:rsidP="00466BA4">
      <w:pPr>
        <w:keepNext/>
        <w:spacing w:line="276" w:lineRule="auto"/>
        <w:jc w:val="both"/>
        <w:rPr>
          <w:rFonts w:ascii="Arial" w:hAnsi="Arial" w:cs="Arial"/>
          <w:color w:val="221F1F"/>
          <w:sz w:val="16"/>
          <w:szCs w:val="16"/>
          <w:shd w:val="clear" w:color="auto" w:fill="FFFFFF"/>
          <w:lang w:eastAsia="zh-CN" w:bidi="hi-IN"/>
        </w:rPr>
      </w:pPr>
      <w:r w:rsidRPr="005259FE">
        <w:rPr>
          <w:rFonts w:ascii="Arial" w:hAnsi="Arial" w:cs="Arial"/>
          <w:color w:val="221F1F"/>
          <w:sz w:val="16"/>
          <w:szCs w:val="16"/>
          <w:shd w:val="clear" w:color="auto" w:fill="FFFFFF"/>
          <w:lang w:eastAsia="zh-CN" w:bidi="hi-IN"/>
        </w:rPr>
        <w:t>Io sottoscritto/a alla luce dell’informativa ricevuta</w:t>
      </w:r>
      <w:r>
        <w:rPr>
          <w:rFonts w:ascii="Arial" w:hAnsi="Arial" w:cs="Arial"/>
          <w:color w:val="221F1F"/>
          <w:sz w:val="16"/>
          <w:szCs w:val="16"/>
          <w:shd w:val="clear" w:color="auto" w:fill="FFFFFF"/>
          <w:lang w:eastAsia="zh-CN" w:bidi="hi-IN"/>
        </w:rPr>
        <w:t xml:space="preserve">, </w:t>
      </w:r>
      <w:r w:rsidRPr="00635A4B">
        <w:rPr>
          <w:rFonts w:ascii="Arial" w:hAnsi="Arial" w:cs="Arial"/>
          <w:color w:val="221F1F"/>
          <w:sz w:val="16"/>
          <w:szCs w:val="16"/>
          <w:shd w:val="clear" w:color="auto" w:fill="FFFFFF"/>
          <w:lang w:eastAsia="zh-CN" w:bidi="hi-IN"/>
        </w:rPr>
        <w:t>(in caso di persona minore di anni 16 aggiungere “in qualità di__________________del minore______________nato a __________il _____________)</w:t>
      </w:r>
    </w:p>
    <w:p w:rsidR="00466BA4" w:rsidRPr="005259FE" w:rsidRDefault="00466BA4" w:rsidP="00466BA4">
      <w:pPr>
        <w:keepNext/>
        <w:spacing w:line="276" w:lineRule="auto"/>
        <w:jc w:val="both"/>
        <w:rPr>
          <w:rFonts w:ascii="Arial" w:hAnsi="Arial" w:cs="Arial"/>
          <w:b/>
          <w:color w:val="221F1F"/>
          <w:sz w:val="16"/>
          <w:szCs w:val="16"/>
          <w:shd w:val="clear" w:color="auto" w:fill="FFFFFF"/>
          <w:lang w:eastAsia="zh-CN" w:bidi="hi-IN"/>
        </w:rPr>
      </w:pPr>
      <w:r w:rsidRPr="005259FE">
        <w:rPr>
          <w:rFonts w:ascii="Arial" w:hAnsi="Arial" w:cs="Arial"/>
          <w:b/>
          <w:color w:val="221F1F"/>
          <w:sz w:val="16"/>
          <w:szCs w:val="16"/>
          <w:shd w:val="clear" w:color="auto" w:fill="FFFFFF"/>
          <w:lang w:eastAsia="zh-CN" w:bidi="hi-IN"/>
        </w:rPr>
        <w:t xml:space="preserve"> </w:t>
      </w:r>
    </w:p>
    <w:p w:rsidR="00466BA4" w:rsidRPr="005259FE" w:rsidRDefault="00466BA4" w:rsidP="00466BA4">
      <w:pPr>
        <w:keepNext/>
        <w:spacing w:before="120" w:after="120"/>
        <w:contextualSpacing/>
        <w:jc w:val="both"/>
        <w:rPr>
          <w:rFonts w:ascii="Arial" w:eastAsia="Arial" w:hAnsi="Arial" w:cs="Arial"/>
          <w:color w:val="000000"/>
          <w:sz w:val="16"/>
          <w:szCs w:val="16"/>
          <w:shd w:val="clear" w:color="auto" w:fill="FFFFFF"/>
          <w:lang w:eastAsia="zh-CN" w:bidi="hi-IN"/>
        </w:rPr>
      </w:pPr>
      <w:r w:rsidRPr="005259FE">
        <w:rPr>
          <w:rFonts w:ascii="Segoe UI Emoji" w:eastAsia="Arial" w:hAnsi="Segoe UI Emoji" w:cs="Segoe UI Emoji"/>
          <w:color w:val="000000"/>
          <w:sz w:val="16"/>
          <w:szCs w:val="16"/>
          <w:shd w:val="clear" w:color="auto" w:fill="FFFFFF"/>
          <w:lang w:eastAsia="zh-CN" w:bidi="hi-IN"/>
        </w:rPr>
        <w:t>◻</w:t>
      </w:r>
      <w:r w:rsidRPr="005259FE">
        <w:rPr>
          <w:rFonts w:ascii="Arial" w:eastAsia="Andika" w:hAnsi="Arial" w:cs="Arial"/>
          <w:color w:val="000000"/>
          <w:sz w:val="16"/>
          <w:szCs w:val="16"/>
          <w:shd w:val="clear" w:color="auto" w:fill="FFFFFF"/>
          <w:lang w:eastAsia="zh-CN" w:bidi="hi-IN"/>
        </w:rPr>
        <w:t>︎</w:t>
      </w:r>
      <w:r>
        <w:rPr>
          <w:rFonts w:ascii="Arial" w:eastAsia="Andika" w:hAnsi="Arial" w:cs="Arial"/>
          <w:color w:val="000000"/>
          <w:sz w:val="16"/>
          <w:szCs w:val="16"/>
          <w:shd w:val="clear" w:color="auto" w:fill="FFFFFF"/>
          <w:lang w:eastAsia="zh-CN" w:bidi="hi-IN"/>
        </w:rPr>
        <w:t xml:space="preserve"> </w:t>
      </w:r>
      <w:r w:rsidRPr="005259FE">
        <w:rPr>
          <w:rFonts w:ascii="Arial" w:hAnsi="Arial" w:cs="Arial"/>
          <w:b/>
          <w:color w:val="000000"/>
          <w:sz w:val="16"/>
          <w:szCs w:val="16"/>
          <w:shd w:val="clear" w:color="auto" w:fill="FFFFFF"/>
          <w:lang w:eastAsia="zh-CN" w:bidi="hi-IN"/>
        </w:rPr>
        <w:t>esprimo il consenso</w:t>
      </w:r>
      <w:r w:rsidRPr="005259FE">
        <w:rPr>
          <w:rFonts w:ascii="Arial" w:hAnsi="Arial" w:cs="Arial"/>
          <w:color w:val="000000"/>
          <w:sz w:val="16"/>
          <w:szCs w:val="16"/>
          <w:shd w:val="clear" w:color="auto" w:fill="FFFFFF"/>
          <w:lang w:eastAsia="zh-CN" w:bidi="hi-IN"/>
        </w:rPr>
        <w:t xml:space="preserve"> </w:t>
      </w:r>
      <w:r w:rsidRPr="005259FE">
        <w:rPr>
          <w:rFonts w:ascii="Segoe UI Emoji" w:eastAsia="Arial" w:hAnsi="Segoe UI Emoji" w:cs="Segoe UI Emoji"/>
          <w:color w:val="000000"/>
          <w:sz w:val="16"/>
          <w:szCs w:val="16"/>
          <w:shd w:val="clear" w:color="auto" w:fill="FFFFFF"/>
          <w:lang w:eastAsia="zh-CN" w:bidi="hi-IN"/>
        </w:rPr>
        <w:t>◻</w:t>
      </w:r>
      <w:r>
        <w:rPr>
          <w:rFonts w:ascii="Arial" w:eastAsia="Arial" w:hAnsi="Arial" w:cs="Arial"/>
          <w:color w:val="000000"/>
          <w:sz w:val="16"/>
          <w:szCs w:val="16"/>
          <w:shd w:val="clear" w:color="auto" w:fill="FFFFFF"/>
          <w:lang w:eastAsia="zh-CN" w:bidi="hi-IN"/>
        </w:rPr>
        <w:t xml:space="preserve"> </w:t>
      </w:r>
      <w:r w:rsidRPr="005259FE">
        <w:rPr>
          <w:rFonts w:ascii="Arial" w:hAnsi="Arial" w:cs="Arial"/>
          <w:b/>
          <w:color w:val="000000"/>
          <w:sz w:val="16"/>
          <w:szCs w:val="16"/>
          <w:shd w:val="clear" w:color="auto" w:fill="FFFFFF"/>
          <w:lang w:eastAsia="zh-CN" w:bidi="hi-IN"/>
        </w:rPr>
        <w:t xml:space="preserve">NON esprimo il consenso </w:t>
      </w:r>
      <w:r w:rsidRPr="005259FE">
        <w:rPr>
          <w:rFonts w:ascii="Arial" w:hAnsi="Arial" w:cs="Arial"/>
          <w:color w:val="000000"/>
          <w:sz w:val="16"/>
          <w:szCs w:val="16"/>
          <w:shd w:val="clear" w:color="auto" w:fill="FFFFFF"/>
          <w:lang w:eastAsia="zh-CN" w:bidi="hi-IN"/>
        </w:rPr>
        <w:t>al trattamento dei miei dati personali inclusi quelli considerati come categorie particolari di dati.</w:t>
      </w:r>
    </w:p>
    <w:p w:rsidR="00466BA4" w:rsidRPr="005259FE" w:rsidRDefault="00466BA4" w:rsidP="00466BA4">
      <w:pPr>
        <w:keepNext/>
        <w:spacing w:line="276" w:lineRule="auto"/>
        <w:jc w:val="both"/>
        <w:rPr>
          <w:rFonts w:ascii="Arial" w:eastAsia="Arial" w:hAnsi="Arial" w:cs="Arial"/>
          <w:color w:val="000000"/>
          <w:sz w:val="16"/>
          <w:szCs w:val="16"/>
          <w:shd w:val="clear" w:color="auto" w:fill="FFFFFF"/>
          <w:lang w:eastAsia="zh-CN" w:bidi="hi-IN"/>
        </w:rPr>
      </w:pPr>
      <w:r w:rsidRPr="005259FE">
        <w:rPr>
          <w:rFonts w:ascii="Segoe UI Emoji" w:eastAsia="Arial" w:hAnsi="Segoe UI Emoji" w:cs="Segoe UI Emoji"/>
          <w:color w:val="000000"/>
          <w:sz w:val="16"/>
          <w:szCs w:val="16"/>
          <w:shd w:val="clear" w:color="auto" w:fill="FFFFFF"/>
          <w:lang w:eastAsia="zh-CN" w:bidi="hi-IN"/>
        </w:rPr>
        <w:t>◻</w:t>
      </w:r>
      <w:r>
        <w:rPr>
          <w:rFonts w:ascii="Arial" w:eastAsia="Arial" w:hAnsi="Arial" w:cs="Arial"/>
          <w:color w:val="000000"/>
          <w:sz w:val="16"/>
          <w:szCs w:val="16"/>
          <w:shd w:val="clear" w:color="auto" w:fill="FFFFFF"/>
          <w:lang w:eastAsia="zh-CN" w:bidi="hi-IN"/>
        </w:rPr>
        <w:t xml:space="preserve"> </w:t>
      </w:r>
      <w:r w:rsidRPr="005259FE">
        <w:rPr>
          <w:rFonts w:ascii="Arial" w:hAnsi="Arial" w:cs="Arial"/>
          <w:b/>
          <w:color w:val="000000"/>
          <w:sz w:val="16"/>
          <w:szCs w:val="16"/>
          <w:shd w:val="clear" w:color="auto" w:fill="FFFFFF"/>
          <w:lang w:eastAsia="zh-CN" w:bidi="hi-IN"/>
        </w:rPr>
        <w:t>esprimo il consenso</w:t>
      </w:r>
      <w:r w:rsidRPr="005259FE">
        <w:rPr>
          <w:rFonts w:ascii="Arial" w:hAnsi="Arial" w:cs="Arial"/>
          <w:color w:val="000000"/>
          <w:sz w:val="16"/>
          <w:szCs w:val="16"/>
          <w:shd w:val="clear" w:color="auto" w:fill="FFFFFF"/>
          <w:lang w:eastAsia="zh-CN" w:bidi="hi-IN"/>
        </w:rPr>
        <w:t xml:space="preserve"> </w:t>
      </w:r>
      <w:r w:rsidRPr="005259FE">
        <w:rPr>
          <w:rFonts w:ascii="Segoe UI Emoji" w:eastAsia="Arial" w:hAnsi="Segoe UI Emoji" w:cs="Segoe UI Emoji"/>
          <w:color w:val="000000"/>
          <w:sz w:val="16"/>
          <w:szCs w:val="16"/>
          <w:shd w:val="clear" w:color="auto" w:fill="FFFFFF"/>
          <w:lang w:eastAsia="zh-CN" w:bidi="hi-IN"/>
        </w:rPr>
        <w:t>◻</w:t>
      </w:r>
      <w:r w:rsidRPr="005259FE">
        <w:rPr>
          <w:rFonts w:ascii="Arial" w:hAnsi="Arial" w:cs="Arial"/>
          <w:color w:val="000000"/>
          <w:sz w:val="16"/>
          <w:szCs w:val="16"/>
          <w:shd w:val="clear" w:color="auto" w:fill="FFFFFF"/>
          <w:lang w:eastAsia="zh-CN" w:bidi="hi-IN"/>
        </w:rPr>
        <w:t xml:space="preserve"> </w:t>
      </w:r>
      <w:r w:rsidRPr="005259FE">
        <w:rPr>
          <w:rFonts w:ascii="Arial" w:hAnsi="Arial" w:cs="Arial"/>
          <w:b/>
          <w:color w:val="000000"/>
          <w:sz w:val="16"/>
          <w:szCs w:val="16"/>
          <w:shd w:val="clear" w:color="auto" w:fill="FFFFFF"/>
          <w:lang w:eastAsia="zh-CN" w:bidi="hi-IN"/>
        </w:rPr>
        <w:t>NON esprimo il consenso</w:t>
      </w:r>
      <w:r w:rsidRPr="005259FE">
        <w:rPr>
          <w:rFonts w:ascii="Arial" w:hAnsi="Arial" w:cs="Arial"/>
          <w:color w:val="000000"/>
          <w:sz w:val="16"/>
          <w:szCs w:val="16"/>
          <w:shd w:val="clear" w:color="auto" w:fill="FFFFFF"/>
          <w:lang w:eastAsia="zh-CN" w:bidi="hi-IN"/>
        </w:rPr>
        <w:t xml:space="preserve"> alla comunicazione dei miei dati personali d enti pubblici e società di natura privata per le finalità indicate nell’informativa.</w:t>
      </w:r>
    </w:p>
    <w:p w:rsidR="00466BA4" w:rsidRDefault="00466BA4" w:rsidP="00466BA4">
      <w:pPr>
        <w:keepNext/>
        <w:spacing w:line="276" w:lineRule="auto"/>
        <w:jc w:val="both"/>
        <w:rPr>
          <w:rFonts w:ascii="Arial" w:hAnsi="Arial" w:cs="Arial"/>
          <w:color w:val="000000"/>
          <w:sz w:val="16"/>
          <w:szCs w:val="16"/>
          <w:shd w:val="clear" w:color="auto" w:fill="FFFFFF"/>
          <w:lang w:eastAsia="zh-CN" w:bidi="hi-IN"/>
        </w:rPr>
      </w:pPr>
      <w:r w:rsidRPr="005259FE">
        <w:rPr>
          <w:rFonts w:ascii="Segoe UI Emoji" w:eastAsia="Arial" w:hAnsi="Segoe UI Emoji" w:cs="Segoe UI Emoji"/>
          <w:color w:val="000000"/>
          <w:sz w:val="16"/>
          <w:szCs w:val="16"/>
          <w:shd w:val="clear" w:color="auto" w:fill="FFFFFF"/>
          <w:lang w:eastAsia="zh-CN" w:bidi="hi-IN"/>
        </w:rPr>
        <w:t>◻</w:t>
      </w:r>
      <w:r>
        <w:rPr>
          <w:rFonts w:ascii="Arial" w:eastAsia="Arial" w:hAnsi="Arial" w:cs="Arial"/>
          <w:color w:val="000000"/>
          <w:sz w:val="16"/>
          <w:szCs w:val="16"/>
          <w:shd w:val="clear" w:color="auto" w:fill="FFFFFF"/>
          <w:lang w:eastAsia="zh-CN" w:bidi="hi-IN"/>
        </w:rPr>
        <w:t xml:space="preserve"> </w:t>
      </w:r>
      <w:r w:rsidRPr="005259FE">
        <w:rPr>
          <w:rFonts w:ascii="Arial" w:hAnsi="Arial" w:cs="Arial"/>
          <w:b/>
          <w:color w:val="000000"/>
          <w:sz w:val="16"/>
          <w:szCs w:val="16"/>
          <w:shd w:val="clear" w:color="auto" w:fill="FFFFFF"/>
          <w:lang w:eastAsia="zh-CN" w:bidi="hi-IN"/>
        </w:rPr>
        <w:t>esprimo il consenso</w:t>
      </w:r>
      <w:r w:rsidRPr="005259FE">
        <w:rPr>
          <w:rFonts w:ascii="Arial" w:hAnsi="Arial" w:cs="Arial"/>
          <w:color w:val="000000"/>
          <w:sz w:val="16"/>
          <w:szCs w:val="16"/>
          <w:shd w:val="clear" w:color="auto" w:fill="FFFFFF"/>
          <w:lang w:eastAsia="zh-CN" w:bidi="hi-IN"/>
        </w:rPr>
        <w:t xml:space="preserve"> </w:t>
      </w:r>
      <w:r w:rsidRPr="005259FE">
        <w:rPr>
          <w:rFonts w:ascii="Segoe UI Emoji" w:eastAsia="Arial" w:hAnsi="Segoe UI Emoji" w:cs="Segoe UI Emoji"/>
          <w:color w:val="000000"/>
          <w:sz w:val="16"/>
          <w:szCs w:val="16"/>
          <w:shd w:val="clear" w:color="auto" w:fill="FFFFFF"/>
          <w:lang w:eastAsia="zh-CN" w:bidi="hi-IN"/>
        </w:rPr>
        <w:t>◻</w:t>
      </w:r>
      <w:r w:rsidRPr="005259FE">
        <w:rPr>
          <w:rFonts w:ascii="Arial" w:hAnsi="Arial" w:cs="Arial"/>
          <w:color w:val="000000"/>
          <w:sz w:val="16"/>
          <w:szCs w:val="16"/>
          <w:shd w:val="clear" w:color="auto" w:fill="FFFFFF"/>
          <w:lang w:eastAsia="zh-CN" w:bidi="hi-IN"/>
        </w:rPr>
        <w:t xml:space="preserve"> </w:t>
      </w:r>
      <w:r w:rsidRPr="005259FE">
        <w:rPr>
          <w:rFonts w:ascii="Arial" w:hAnsi="Arial" w:cs="Arial"/>
          <w:b/>
          <w:color w:val="000000"/>
          <w:sz w:val="16"/>
          <w:szCs w:val="16"/>
          <w:shd w:val="clear" w:color="auto" w:fill="FFFFFF"/>
          <w:lang w:eastAsia="zh-CN" w:bidi="hi-IN"/>
        </w:rPr>
        <w:t xml:space="preserve">NON esprimo il consenso </w:t>
      </w:r>
      <w:r w:rsidRPr="005259FE">
        <w:rPr>
          <w:rFonts w:ascii="Arial" w:hAnsi="Arial" w:cs="Arial"/>
          <w:color w:val="000000"/>
          <w:sz w:val="16"/>
          <w:szCs w:val="16"/>
          <w:shd w:val="clear" w:color="auto" w:fill="FFFFFF"/>
          <w:lang w:eastAsia="zh-CN" w:bidi="hi-IN"/>
        </w:rPr>
        <w:t>al trattamento delle categorie particolari dei miei dati personali così come indicati nell’informativa che precede.</w:t>
      </w:r>
    </w:p>
    <w:p w:rsidR="00466BA4" w:rsidRDefault="00466BA4" w:rsidP="00774470">
      <w:pPr>
        <w:keepNext/>
        <w:ind w:left="1416" w:firstLine="708"/>
        <w:jc w:val="center"/>
        <w:rPr>
          <w:rFonts w:ascii="Arial" w:hAnsi="Arial" w:cs="Arial"/>
        </w:rPr>
      </w:pPr>
      <w:r>
        <w:rPr>
          <w:rFonts w:ascii="Arial" w:hAnsi="Arial" w:cs="Arial"/>
          <w:color w:val="000000"/>
          <w:sz w:val="16"/>
          <w:szCs w:val="16"/>
          <w:shd w:val="clear" w:color="auto" w:fill="FFFFFF"/>
          <w:lang w:eastAsia="zh-CN" w:bidi="hi-IN"/>
        </w:rPr>
        <w:t>FIRMA</w:t>
      </w:r>
      <w:r>
        <w:rPr>
          <w:rFonts w:ascii="Arial" w:hAnsi="Arial" w:cs="Arial"/>
        </w:rPr>
        <w:t>_____________________________________</w:t>
      </w:r>
    </w:p>
    <w:p w:rsidR="00E456E2" w:rsidRPr="00910452" w:rsidRDefault="00E456E2" w:rsidP="00466BA4">
      <w:pPr>
        <w:tabs>
          <w:tab w:val="left" w:pos="1068"/>
          <w:tab w:val="left" w:pos="1776"/>
          <w:tab w:val="left" w:pos="2484"/>
          <w:tab w:val="left" w:pos="3192"/>
          <w:tab w:val="left" w:pos="3900"/>
          <w:tab w:val="left" w:pos="4608"/>
          <w:tab w:val="left" w:pos="5316"/>
          <w:tab w:val="left" w:pos="6024"/>
          <w:tab w:val="left" w:pos="6732"/>
          <w:tab w:val="left" w:pos="7440"/>
          <w:tab w:val="left" w:pos="8148"/>
        </w:tabs>
        <w:autoSpaceDE w:val="0"/>
        <w:jc w:val="center"/>
        <w:rPr>
          <w:sz w:val="24"/>
          <w:szCs w:val="24"/>
        </w:rPr>
      </w:pPr>
    </w:p>
    <w:sectPr w:rsidR="00E456E2" w:rsidRPr="00910452" w:rsidSect="00C32492">
      <w:footerReference w:type="even" r:id="rId8"/>
      <w:footerReference w:type="default" r:id="rId9"/>
      <w:pgSz w:w="11906" w:h="16838"/>
      <w:pgMar w:top="1135"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F94" w:rsidRDefault="00815F94">
      <w:r>
        <w:separator/>
      </w:r>
    </w:p>
  </w:endnote>
  <w:endnote w:type="continuationSeparator" w:id="0">
    <w:p w:rsidR="00815F94" w:rsidRDefault="0081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Emoji">
    <w:altName w:val="Segoe UI Symbol"/>
    <w:panose1 w:val="020B0502040204020203"/>
    <w:charset w:val="00"/>
    <w:family w:val="swiss"/>
    <w:pitch w:val="variable"/>
    <w:sig w:usb0="00000003" w:usb1="02000000" w:usb2="00000000" w:usb3="00000000" w:csb0="00000001" w:csb1="00000000"/>
  </w:font>
  <w:font w:name="Andika">
    <w:altName w:val="Times New Roman"/>
    <w:charset w:val="01"/>
    <w:family w:val="roman"/>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452" w:rsidRDefault="00CF6006" w:rsidP="0050259A">
    <w:pPr>
      <w:pStyle w:val="Pidipagina"/>
      <w:framePr w:wrap="around" w:vAnchor="text" w:hAnchor="margin" w:xAlign="right" w:y="1"/>
      <w:rPr>
        <w:rStyle w:val="Numeropagina"/>
      </w:rPr>
    </w:pPr>
    <w:r>
      <w:rPr>
        <w:rStyle w:val="Numeropagina"/>
      </w:rPr>
      <w:fldChar w:fldCharType="begin"/>
    </w:r>
    <w:r w:rsidR="00910452">
      <w:rPr>
        <w:rStyle w:val="Numeropagina"/>
      </w:rPr>
      <w:instrText xml:space="preserve">PAGE  </w:instrText>
    </w:r>
    <w:r>
      <w:rPr>
        <w:rStyle w:val="Numeropagina"/>
      </w:rPr>
      <w:fldChar w:fldCharType="end"/>
    </w:r>
  </w:p>
  <w:p w:rsidR="00910452" w:rsidRDefault="00910452" w:rsidP="001232B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452" w:rsidRPr="001232BB" w:rsidRDefault="00CF6006" w:rsidP="0050259A">
    <w:pPr>
      <w:pStyle w:val="Pidipagina"/>
      <w:framePr w:wrap="around" w:vAnchor="text" w:hAnchor="margin" w:xAlign="right" w:y="1"/>
      <w:rPr>
        <w:rStyle w:val="Numeropagina"/>
        <w:sz w:val="16"/>
        <w:szCs w:val="16"/>
      </w:rPr>
    </w:pPr>
    <w:r w:rsidRPr="001232BB">
      <w:rPr>
        <w:rStyle w:val="Numeropagina"/>
        <w:sz w:val="16"/>
        <w:szCs w:val="16"/>
      </w:rPr>
      <w:fldChar w:fldCharType="begin"/>
    </w:r>
    <w:r w:rsidR="00910452" w:rsidRPr="001232BB">
      <w:rPr>
        <w:rStyle w:val="Numeropagina"/>
        <w:sz w:val="16"/>
        <w:szCs w:val="16"/>
      </w:rPr>
      <w:instrText xml:space="preserve">PAGE  </w:instrText>
    </w:r>
    <w:r w:rsidRPr="001232BB">
      <w:rPr>
        <w:rStyle w:val="Numeropagina"/>
        <w:sz w:val="16"/>
        <w:szCs w:val="16"/>
      </w:rPr>
      <w:fldChar w:fldCharType="separate"/>
    </w:r>
    <w:r w:rsidR="00B45E86">
      <w:rPr>
        <w:rStyle w:val="Numeropagina"/>
        <w:noProof/>
        <w:sz w:val="16"/>
        <w:szCs w:val="16"/>
      </w:rPr>
      <w:t>2</w:t>
    </w:r>
    <w:r w:rsidRPr="001232BB">
      <w:rPr>
        <w:rStyle w:val="Numeropagina"/>
        <w:sz w:val="16"/>
        <w:szCs w:val="16"/>
      </w:rPr>
      <w:fldChar w:fldCharType="end"/>
    </w:r>
  </w:p>
  <w:p w:rsidR="00910452" w:rsidRDefault="00910452" w:rsidP="001232B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F94" w:rsidRDefault="00815F94">
      <w:r>
        <w:separator/>
      </w:r>
    </w:p>
  </w:footnote>
  <w:footnote w:type="continuationSeparator" w:id="0">
    <w:p w:rsidR="00815F94" w:rsidRDefault="00815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Symbol"/>
        <w:sz w:val="18"/>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numFmt w:val="bullet"/>
      <w:lvlText w:val=""/>
      <w:lvlJc w:val="left"/>
      <w:pPr>
        <w:tabs>
          <w:tab w:val="num" w:pos="0"/>
        </w:tabs>
        <w:ind w:left="720" w:hanging="360"/>
      </w:pPr>
      <w:rPr>
        <w:rFonts w:ascii="Symbol" w:hAnsi="Symbol" w:cs="Symbol"/>
        <w:sz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18"/>
      </w:rPr>
    </w:lvl>
    <w:lvl w:ilvl="1">
      <w:start w:val="1"/>
      <w:numFmt w:val="bullet"/>
      <w:lvlText w:val=""/>
      <w:lvlJc w:val="left"/>
      <w:pPr>
        <w:tabs>
          <w:tab w:val="num" w:pos="1080"/>
        </w:tabs>
        <w:ind w:left="1080" w:hanging="360"/>
      </w:pPr>
      <w:rPr>
        <w:rFonts w:ascii="Symbol" w:hAnsi="Symbol" w:cs="Symbol"/>
        <w:sz w:val="18"/>
      </w:rPr>
    </w:lvl>
    <w:lvl w:ilvl="2">
      <w:start w:val="1"/>
      <w:numFmt w:val="bullet"/>
      <w:lvlText w:val=""/>
      <w:lvlJc w:val="left"/>
      <w:pPr>
        <w:tabs>
          <w:tab w:val="num" w:pos="1440"/>
        </w:tabs>
        <w:ind w:left="1440" w:hanging="360"/>
      </w:pPr>
      <w:rPr>
        <w:rFonts w:ascii="Symbol" w:hAnsi="Symbol" w:cs="Symbol"/>
        <w:sz w:val="18"/>
      </w:rPr>
    </w:lvl>
    <w:lvl w:ilvl="3">
      <w:start w:val="1"/>
      <w:numFmt w:val="bullet"/>
      <w:lvlText w:val=""/>
      <w:lvlJc w:val="left"/>
      <w:pPr>
        <w:tabs>
          <w:tab w:val="num" w:pos="1800"/>
        </w:tabs>
        <w:ind w:left="1800" w:hanging="360"/>
      </w:pPr>
      <w:rPr>
        <w:rFonts w:ascii="Symbol" w:hAnsi="Symbol" w:cs="Symbol"/>
        <w:sz w:val="18"/>
      </w:rPr>
    </w:lvl>
    <w:lvl w:ilvl="4">
      <w:start w:val="1"/>
      <w:numFmt w:val="bullet"/>
      <w:lvlText w:val=""/>
      <w:lvlJc w:val="left"/>
      <w:pPr>
        <w:tabs>
          <w:tab w:val="num" w:pos="2160"/>
        </w:tabs>
        <w:ind w:left="2160" w:hanging="360"/>
      </w:pPr>
      <w:rPr>
        <w:rFonts w:ascii="Symbol" w:hAnsi="Symbol" w:cs="Symbol"/>
        <w:sz w:val="18"/>
      </w:rPr>
    </w:lvl>
    <w:lvl w:ilvl="5">
      <w:start w:val="1"/>
      <w:numFmt w:val="bullet"/>
      <w:lvlText w:val=""/>
      <w:lvlJc w:val="left"/>
      <w:pPr>
        <w:tabs>
          <w:tab w:val="num" w:pos="2520"/>
        </w:tabs>
        <w:ind w:left="2520" w:hanging="360"/>
      </w:pPr>
      <w:rPr>
        <w:rFonts w:ascii="Symbol" w:hAnsi="Symbol" w:cs="Symbol"/>
        <w:sz w:val="18"/>
      </w:rPr>
    </w:lvl>
    <w:lvl w:ilvl="6">
      <w:start w:val="1"/>
      <w:numFmt w:val="bullet"/>
      <w:lvlText w:val=""/>
      <w:lvlJc w:val="left"/>
      <w:pPr>
        <w:tabs>
          <w:tab w:val="num" w:pos="2880"/>
        </w:tabs>
        <w:ind w:left="2880" w:hanging="360"/>
      </w:pPr>
      <w:rPr>
        <w:rFonts w:ascii="Symbol" w:hAnsi="Symbol" w:cs="Symbol"/>
        <w:sz w:val="18"/>
      </w:rPr>
    </w:lvl>
    <w:lvl w:ilvl="7">
      <w:start w:val="1"/>
      <w:numFmt w:val="bullet"/>
      <w:lvlText w:val=""/>
      <w:lvlJc w:val="left"/>
      <w:pPr>
        <w:tabs>
          <w:tab w:val="num" w:pos="3240"/>
        </w:tabs>
        <w:ind w:left="3240" w:hanging="360"/>
      </w:pPr>
      <w:rPr>
        <w:rFonts w:ascii="Symbol" w:hAnsi="Symbol" w:cs="Symbol"/>
        <w:sz w:val="18"/>
      </w:rPr>
    </w:lvl>
    <w:lvl w:ilvl="8">
      <w:start w:val="1"/>
      <w:numFmt w:val="bullet"/>
      <w:lvlText w:val=""/>
      <w:lvlJc w:val="left"/>
      <w:pPr>
        <w:tabs>
          <w:tab w:val="num" w:pos="3600"/>
        </w:tabs>
        <w:ind w:left="3600" w:hanging="360"/>
      </w:pPr>
      <w:rPr>
        <w:rFonts w:ascii="Symbol" w:hAnsi="Symbol" w:cs="Symbol"/>
        <w:sz w:val="18"/>
      </w:rPr>
    </w:lvl>
  </w:abstractNum>
  <w:abstractNum w:abstractNumId="8" w15:restartNumberingAfterBreak="0">
    <w:nsid w:val="05541B77"/>
    <w:multiLevelType w:val="hybridMultilevel"/>
    <w:tmpl w:val="70862786"/>
    <w:lvl w:ilvl="0" w:tplc="04100017">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15:restartNumberingAfterBreak="0">
    <w:nsid w:val="198F4ACA"/>
    <w:multiLevelType w:val="hybridMultilevel"/>
    <w:tmpl w:val="70C018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11F4C75"/>
    <w:multiLevelType w:val="hybridMultilevel"/>
    <w:tmpl w:val="D430F2F0"/>
    <w:lvl w:ilvl="0" w:tplc="881E833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34D065A"/>
    <w:multiLevelType w:val="hybridMultilevel"/>
    <w:tmpl w:val="91FE6BC0"/>
    <w:lvl w:ilvl="0" w:tplc="04100017">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2" w15:restartNumberingAfterBreak="0">
    <w:nsid w:val="328F5A41"/>
    <w:multiLevelType w:val="hybridMultilevel"/>
    <w:tmpl w:val="5E149104"/>
    <w:lvl w:ilvl="0" w:tplc="5364B11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6945CB7"/>
    <w:multiLevelType w:val="hybridMultilevel"/>
    <w:tmpl w:val="4F641B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976C21"/>
    <w:multiLevelType w:val="hybridMultilevel"/>
    <w:tmpl w:val="C4B0233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640A1D0D"/>
    <w:multiLevelType w:val="hybridMultilevel"/>
    <w:tmpl w:val="538CB38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70CB6A55"/>
    <w:multiLevelType w:val="hybridMultilevel"/>
    <w:tmpl w:val="33FC9232"/>
    <w:lvl w:ilvl="0" w:tplc="4A2839C2">
      <w:start w:val="1"/>
      <w:numFmt w:val="upperLetter"/>
      <w:lvlText w:val="%1)"/>
      <w:lvlJc w:val="left"/>
      <w:pPr>
        <w:ind w:left="360" w:hanging="360"/>
      </w:pPr>
      <w:rPr>
        <w:rFonts w:hint="default"/>
        <w:b w:val="0"/>
      </w:rPr>
    </w:lvl>
    <w:lvl w:ilvl="1" w:tplc="3C981A28">
      <w:start w:val="1"/>
      <w:numFmt w:val="lowerLetter"/>
      <w:lvlText w:val="%2)"/>
      <w:lvlJc w:val="left"/>
      <w:pPr>
        <w:ind w:left="1080" w:hanging="360"/>
      </w:pPr>
      <w:rPr>
        <w:rFonts w:hint="default"/>
      </w:rPr>
    </w:lvl>
    <w:lvl w:ilvl="2" w:tplc="EB4426DA">
      <w:start w:val="1"/>
      <w:numFmt w:val="decimal"/>
      <w:lvlText w:val="%3."/>
      <w:lvlJc w:val="left"/>
      <w:pPr>
        <w:tabs>
          <w:tab w:val="num" w:pos="1980"/>
        </w:tabs>
        <w:ind w:left="1980" w:hanging="36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77F13508"/>
    <w:multiLevelType w:val="hybridMultilevel"/>
    <w:tmpl w:val="2F18F2EC"/>
    <w:lvl w:ilvl="0" w:tplc="28406AD6">
      <w:start w:val="1"/>
      <w:numFmt w:val="decimal"/>
      <w:lvlText w:val="%1)"/>
      <w:lvlJc w:val="left"/>
      <w:pPr>
        <w:ind w:left="-207" w:hanging="36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8" w15:restartNumberingAfterBreak="0">
    <w:nsid w:val="7AA02B7E"/>
    <w:multiLevelType w:val="hybridMultilevel"/>
    <w:tmpl w:val="F0D476CA"/>
    <w:lvl w:ilvl="0" w:tplc="8926F8B8">
      <w:start w:val="1"/>
      <w:numFmt w:val="bullet"/>
      <w:lvlText w:val=""/>
      <w:lvlJc w:val="left"/>
      <w:pPr>
        <w:tabs>
          <w:tab w:val="num" w:pos="1260"/>
        </w:tabs>
        <w:ind w:left="1260" w:hanging="360"/>
      </w:pPr>
      <w:rPr>
        <w:rFonts w:ascii="Wingdings" w:hAnsi="Wingdings" w:hint="default"/>
        <w:sz w:val="28"/>
      </w:rPr>
    </w:lvl>
    <w:lvl w:ilvl="1" w:tplc="67FE049C">
      <w:start w:val="1"/>
      <w:numFmt w:val="bullet"/>
      <w:lvlText w:val=""/>
      <w:lvlJc w:val="left"/>
      <w:pPr>
        <w:tabs>
          <w:tab w:val="num" w:pos="1980"/>
        </w:tabs>
        <w:ind w:left="1980" w:hanging="360"/>
      </w:pPr>
      <w:rPr>
        <w:rFonts w:ascii="Wingdings" w:hAnsi="Wingdings" w:hint="default"/>
        <w:sz w:val="28"/>
      </w:rPr>
    </w:lvl>
    <w:lvl w:ilvl="2" w:tplc="426C9BEA">
      <w:numFmt w:val="bullet"/>
      <w:lvlText w:val=""/>
      <w:lvlJc w:val="left"/>
      <w:pPr>
        <w:tabs>
          <w:tab w:val="num" w:pos="2700"/>
        </w:tabs>
        <w:ind w:left="2700" w:hanging="360"/>
      </w:pPr>
      <w:rPr>
        <w:rFonts w:ascii="Symbol" w:eastAsia="Times New Roman" w:hAnsi="Symbol" w:hint="default"/>
        <w:b/>
      </w:rPr>
    </w:lvl>
    <w:lvl w:ilvl="3" w:tplc="04100001">
      <w:start w:val="1"/>
      <w:numFmt w:val="decimal"/>
      <w:lvlText w:val="%4."/>
      <w:lvlJc w:val="left"/>
      <w:pPr>
        <w:tabs>
          <w:tab w:val="num" w:pos="3780"/>
        </w:tabs>
        <w:ind w:left="3780" w:hanging="360"/>
      </w:pPr>
      <w:rPr>
        <w:rFonts w:cs="Times New Roman"/>
      </w:rPr>
    </w:lvl>
    <w:lvl w:ilvl="4" w:tplc="04100003">
      <w:start w:val="1"/>
      <w:numFmt w:val="decimal"/>
      <w:lvlText w:val="%5."/>
      <w:lvlJc w:val="left"/>
      <w:pPr>
        <w:tabs>
          <w:tab w:val="num" w:pos="4500"/>
        </w:tabs>
        <w:ind w:left="4500" w:hanging="360"/>
      </w:pPr>
      <w:rPr>
        <w:rFonts w:cs="Times New Roman"/>
      </w:rPr>
    </w:lvl>
    <w:lvl w:ilvl="5" w:tplc="04100005">
      <w:start w:val="1"/>
      <w:numFmt w:val="decimal"/>
      <w:lvlText w:val="%6."/>
      <w:lvlJc w:val="left"/>
      <w:pPr>
        <w:tabs>
          <w:tab w:val="num" w:pos="5220"/>
        </w:tabs>
        <w:ind w:left="5220" w:hanging="360"/>
      </w:pPr>
      <w:rPr>
        <w:rFonts w:cs="Times New Roman"/>
      </w:rPr>
    </w:lvl>
    <w:lvl w:ilvl="6" w:tplc="04100001">
      <w:start w:val="1"/>
      <w:numFmt w:val="decimal"/>
      <w:lvlText w:val="%7."/>
      <w:lvlJc w:val="left"/>
      <w:pPr>
        <w:tabs>
          <w:tab w:val="num" w:pos="5940"/>
        </w:tabs>
        <w:ind w:left="5940" w:hanging="360"/>
      </w:pPr>
      <w:rPr>
        <w:rFonts w:cs="Times New Roman"/>
      </w:rPr>
    </w:lvl>
    <w:lvl w:ilvl="7" w:tplc="04100003">
      <w:start w:val="1"/>
      <w:numFmt w:val="decimal"/>
      <w:lvlText w:val="%8."/>
      <w:lvlJc w:val="left"/>
      <w:pPr>
        <w:tabs>
          <w:tab w:val="num" w:pos="6660"/>
        </w:tabs>
        <w:ind w:left="6660" w:hanging="360"/>
      </w:pPr>
      <w:rPr>
        <w:rFonts w:cs="Times New Roman"/>
      </w:rPr>
    </w:lvl>
    <w:lvl w:ilvl="8" w:tplc="04100005">
      <w:start w:val="1"/>
      <w:numFmt w:val="decimal"/>
      <w:lvlText w:val="%9."/>
      <w:lvlJc w:val="left"/>
      <w:pPr>
        <w:tabs>
          <w:tab w:val="num" w:pos="7380"/>
        </w:tabs>
        <w:ind w:left="73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num>
  <w:num w:numId="10">
    <w:abstractNumId w:val="0"/>
  </w:num>
  <w:num w:numId="11">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0"/>
  </w:num>
  <w:num w:numId="15">
    <w:abstractNumId w:val="8"/>
  </w:num>
  <w:num w:numId="16">
    <w:abstractNumId w:val="11"/>
  </w:num>
  <w:num w:numId="17">
    <w:abstractNumId w:val="14"/>
  </w:num>
  <w:num w:numId="18">
    <w:abstractNumId w:val="12"/>
  </w:num>
  <w:num w:numId="19">
    <w:abstractNumId w:val="15"/>
  </w:num>
  <w:num w:numId="20">
    <w:abstractNumId w:val="13"/>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43"/>
    <w:rsid w:val="00011A56"/>
    <w:rsid w:val="000363E0"/>
    <w:rsid w:val="00045F24"/>
    <w:rsid w:val="00047926"/>
    <w:rsid w:val="000514AC"/>
    <w:rsid w:val="000523D6"/>
    <w:rsid w:val="0005413F"/>
    <w:rsid w:val="0006035E"/>
    <w:rsid w:val="00060597"/>
    <w:rsid w:val="00064A06"/>
    <w:rsid w:val="00066D57"/>
    <w:rsid w:val="0007006F"/>
    <w:rsid w:val="00071FBC"/>
    <w:rsid w:val="00083624"/>
    <w:rsid w:val="000A0E6F"/>
    <w:rsid w:val="000A40DE"/>
    <w:rsid w:val="000C25D9"/>
    <w:rsid w:val="000C45FA"/>
    <w:rsid w:val="000C5647"/>
    <w:rsid w:val="000C6FE3"/>
    <w:rsid w:val="000D1AA0"/>
    <w:rsid w:val="000F0633"/>
    <w:rsid w:val="000F263F"/>
    <w:rsid w:val="00106031"/>
    <w:rsid w:val="00115698"/>
    <w:rsid w:val="001170F6"/>
    <w:rsid w:val="00123021"/>
    <w:rsid w:val="001232BB"/>
    <w:rsid w:val="001400F9"/>
    <w:rsid w:val="00141FC1"/>
    <w:rsid w:val="001444C4"/>
    <w:rsid w:val="0016629F"/>
    <w:rsid w:val="00170AEF"/>
    <w:rsid w:val="0019136D"/>
    <w:rsid w:val="001B015E"/>
    <w:rsid w:val="001B7AB6"/>
    <w:rsid w:val="001D13BE"/>
    <w:rsid w:val="001D7304"/>
    <w:rsid w:val="001F1BB2"/>
    <w:rsid w:val="001F3CCB"/>
    <w:rsid w:val="00203F63"/>
    <w:rsid w:val="00210D87"/>
    <w:rsid w:val="002138D9"/>
    <w:rsid w:val="00220006"/>
    <w:rsid w:val="00223CA1"/>
    <w:rsid w:val="002245B0"/>
    <w:rsid w:val="002373BB"/>
    <w:rsid w:val="00256DF2"/>
    <w:rsid w:val="00265C27"/>
    <w:rsid w:val="00281232"/>
    <w:rsid w:val="00283DB4"/>
    <w:rsid w:val="00290A3B"/>
    <w:rsid w:val="002A01AD"/>
    <w:rsid w:val="002A6E3D"/>
    <w:rsid w:val="002C0C6F"/>
    <w:rsid w:val="002C21FC"/>
    <w:rsid w:val="002D05B1"/>
    <w:rsid w:val="002D3663"/>
    <w:rsid w:val="00311955"/>
    <w:rsid w:val="00312461"/>
    <w:rsid w:val="00321C26"/>
    <w:rsid w:val="00321E45"/>
    <w:rsid w:val="00323D5F"/>
    <w:rsid w:val="00324F1A"/>
    <w:rsid w:val="003315F7"/>
    <w:rsid w:val="003355A5"/>
    <w:rsid w:val="00340598"/>
    <w:rsid w:val="003476F7"/>
    <w:rsid w:val="003579BC"/>
    <w:rsid w:val="00357BD8"/>
    <w:rsid w:val="00365C6C"/>
    <w:rsid w:val="003906D6"/>
    <w:rsid w:val="00395073"/>
    <w:rsid w:val="003A0BCD"/>
    <w:rsid w:val="003A3AC1"/>
    <w:rsid w:val="003B311C"/>
    <w:rsid w:val="003B6E32"/>
    <w:rsid w:val="003C14B8"/>
    <w:rsid w:val="003D5FA5"/>
    <w:rsid w:val="003F4CDF"/>
    <w:rsid w:val="00417190"/>
    <w:rsid w:val="00430558"/>
    <w:rsid w:val="00432A3E"/>
    <w:rsid w:val="00441FFC"/>
    <w:rsid w:val="00443BD2"/>
    <w:rsid w:val="00445505"/>
    <w:rsid w:val="00464240"/>
    <w:rsid w:val="00466BA4"/>
    <w:rsid w:val="00486AC4"/>
    <w:rsid w:val="004A093E"/>
    <w:rsid w:val="004B4377"/>
    <w:rsid w:val="004C0C97"/>
    <w:rsid w:val="004C4D10"/>
    <w:rsid w:val="004E6163"/>
    <w:rsid w:val="0050259A"/>
    <w:rsid w:val="0050489C"/>
    <w:rsid w:val="00505424"/>
    <w:rsid w:val="00505AA1"/>
    <w:rsid w:val="00506759"/>
    <w:rsid w:val="00522288"/>
    <w:rsid w:val="00524C74"/>
    <w:rsid w:val="00524F32"/>
    <w:rsid w:val="005325D4"/>
    <w:rsid w:val="00535FE2"/>
    <w:rsid w:val="00563ECB"/>
    <w:rsid w:val="0057022C"/>
    <w:rsid w:val="00570EDF"/>
    <w:rsid w:val="005727A3"/>
    <w:rsid w:val="005847B4"/>
    <w:rsid w:val="00590471"/>
    <w:rsid w:val="005977DB"/>
    <w:rsid w:val="005A0DDC"/>
    <w:rsid w:val="005C2588"/>
    <w:rsid w:val="005D3431"/>
    <w:rsid w:val="005E019F"/>
    <w:rsid w:val="00602DA5"/>
    <w:rsid w:val="00606EAC"/>
    <w:rsid w:val="00632F84"/>
    <w:rsid w:val="0063435D"/>
    <w:rsid w:val="00646A1D"/>
    <w:rsid w:val="0065433F"/>
    <w:rsid w:val="006667CB"/>
    <w:rsid w:val="00674457"/>
    <w:rsid w:val="0067549F"/>
    <w:rsid w:val="00691929"/>
    <w:rsid w:val="006A0626"/>
    <w:rsid w:val="006C270B"/>
    <w:rsid w:val="006C28CB"/>
    <w:rsid w:val="006D5A99"/>
    <w:rsid w:val="006D662D"/>
    <w:rsid w:val="006E2851"/>
    <w:rsid w:val="006E51B3"/>
    <w:rsid w:val="0070118E"/>
    <w:rsid w:val="00717681"/>
    <w:rsid w:val="00723B2F"/>
    <w:rsid w:val="00741A82"/>
    <w:rsid w:val="00747C65"/>
    <w:rsid w:val="00750D3E"/>
    <w:rsid w:val="00756D9F"/>
    <w:rsid w:val="0076245A"/>
    <w:rsid w:val="00762A77"/>
    <w:rsid w:val="00763243"/>
    <w:rsid w:val="00774470"/>
    <w:rsid w:val="007A1490"/>
    <w:rsid w:val="007B2315"/>
    <w:rsid w:val="007B6CBF"/>
    <w:rsid w:val="007C4267"/>
    <w:rsid w:val="007C632D"/>
    <w:rsid w:val="007C77BE"/>
    <w:rsid w:val="007D221B"/>
    <w:rsid w:val="007D54BB"/>
    <w:rsid w:val="007D5733"/>
    <w:rsid w:val="00804CC0"/>
    <w:rsid w:val="008060EE"/>
    <w:rsid w:val="008149F1"/>
    <w:rsid w:val="00815F94"/>
    <w:rsid w:val="00817FBA"/>
    <w:rsid w:val="00822902"/>
    <w:rsid w:val="0083397B"/>
    <w:rsid w:val="00860B04"/>
    <w:rsid w:val="00861E2E"/>
    <w:rsid w:val="008642FD"/>
    <w:rsid w:val="00864814"/>
    <w:rsid w:val="00873620"/>
    <w:rsid w:val="008774DF"/>
    <w:rsid w:val="00882A02"/>
    <w:rsid w:val="00893F92"/>
    <w:rsid w:val="008B3F68"/>
    <w:rsid w:val="00907111"/>
    <w:rsid w:val="00910452"/>
    <w:rsid w:val="00911615"/>
    <w:rsid w:val="00912557"/>
    <w:rsid w:val="00922190"/>
    <w:rsid w:val="009238C8"/>
    <w:rsid w:val="009331DF"/>
    <w:rsid w:val="0094750D"/>
    <w:rsid w:val="00951246"/>
    <w:rsid w:val="00962CCE"/>
    <w:rsid w:val="00983B7E"/>
    <w:rsid w:val="009935AA"/>
    <w:rsid w:val="009A22BC"/>
    <w:rsid w:val="009A4C2F"/>
    <w:rsid w:val="009C06B3"/>
    <w:rsid w:val="009C19E3"/>
    <w:rsid w:val="009D39C8"/>
    <w:rsid w:val="009E5C69"/>
    <w:rsid w:val="009F6D3E"/>
    <w:rsid w:val="00A048A6"/>
    <w:rsid w:val="00A117FC"/>
    <w:rsid w:val="00A207A5"/>
    <w:rsid w:val="00A20C20"/>
    <w:rsid w:val="00A26716"/>
    <w:rsid w:val="00A2783E"/>
    <w:rsid w:val="00A33DAF"/>
    <w:rsid w:val="00A37B99"/>
    <w:rsid w:val="00A50C40"/>
    <w:rsid w:val="00A531FA"/>
    <w:rsid w:val="00A5491C"/>
    <w:rsid w:val="00A55280"/>
    <w:rsid w:val="00A56918"/>
    <w:rsid w:val="00A72017"/>
    <w:rsid w:val="00A73A5A"/>
    <w:rsid w:val="00A9322F"/>
    <w:rsid w:val="00AB45B0"/>
    <w:rsid w:val="00AC4043"/>
    <w:rsid w:val="00AD62C9"/>
    <w:rsid w:val="00B21BB5"/>
    <w:rsid w:val="00B2418C"/>
    <w:rsid w:val="00B248E0"/>
    <w:rsid w:val="00B269B3"/>
    <w:rsid w:val="00B26BD8"/>
    <w:rsid w:val="00B27783"/>
    <w:rsid w:val="00B45E86"/>
    <w:rsid w:val="00B46DDF"/>
    <w:rsid w:val="00B71CBA"/>
    <w:rsid w:val="00B72253"/>
    <w:rsid w:val="00B74447"/>
    <w:rsid w:val="00B85572"/>
    <w:rsid w:val="00B8673B"/>
    <w:rsid w:val="00B93F09"/>
    <w:rsid w:val="00BB6B13"/>
    <w:rsid w:val="00BC120D"/>
    <w:rsid w:val="00BC7C87"/>
    <w:rsid w:val="00BE3E6E"/>
    <w:rsid w:val="00BE4751"/>
    <w:rsid w:val="00C1168F"/>
    <w:rsid w:val="00C225D5"/>
    <w:rsid w:val="00C32492"/>
    <w:rsid w:val="00C41D5F"/>
    <w:rsid w:val="00C572D1"/>
    <w:rsid w:val="00C6370B"/>
    <w:rsid w:val="00C824F3"/>
    <w:rsid w:val="00C95743"/>
    <w:rsid w:val="00C96E59"/>
    <w:rsid w:val="00C9766D"/>
    <w:rsid w:val="00CF2BCE"/>
    <w:rsid w:val="00CF33F9"/>
    <w:rsid w:val="00CF5662"/>
    <w:rsid w:val="00CF6006"/>
    <w:rsid w:val="00D037DF"/>
    <w:rsid w:val="00D34A29"/>
    <w:rsid w:val="00D50FAD"/>
    <w:rsid w:val="00D5534A"/>
    <w:rsid w:val="00D66BD5"/>
    <w:rsid w:val="00D820FB"/>
    <w:rsid w:val="00D967DD"/>
    <w:rsid w:val="00DA030F"/>
    <w:rsid w:val="00DA0E20"/>
    <w:rsid w:val="00DA2DB0"/>
    <w:rsid w:val="00DA6F38"/>
    <w:rsid w:val="00DB0D9D"/>
    <w:rsid w:val="00DB7BB1"/>
    <w:rsid w:val="00DC0DD0"/>
    <w:rsid w:val="00DE1F39"/>
    <w:rsid w:val="00DF5D26"/>
    <w:rsid w:val="00E07C09"/>
    <w:rsid w:val="00E15BE5"/>
    <w:rsid w:val="00E179B7"/>
    <w:rsid w:val="00E2085D"/>
    <w:rsid w:val="00E37166"/>
    <w:rsid w:val="00E456E2"/>
    <w:rsid w:val="00E46DBA"/>
    <w:rsid w:val="00E4717E"/>
    <w:rsid w:val="00E71D75"/>
    <w:rsid w:val="00E94572"/>
    <w:rsid w:val="00E94776"/>
    <w:rsid w:val="00EA0C33"/>
    <w:rsid w:val="00EC7E83"/>
    <w:rsid w:val="00ED64F4"/>
    <w:rsid w:val="00F00133"/>
    <w:rsid w:val="00F02560"/>
    <w:rsid w:val="00F22CD8"/>
    <w:rsid w:val="00F329DF"/>
    <w:rsid w:val="00F34681"/>
    <w:rsid w:val="00F5283E"/>
    <w:rsid w:val="00F60B9B"/>
    <w:rsid w:val="00F61A8E"/>
    <w:rsid w:val="00F62994"/>
    <w:rsid w:val="00F7175B"/>
    <w:rsid w:val="00F7223E"/>
    <w:rsid w:val="00F75D2C"/>
    <w:rsid w:val="00F84987"/>
    <w:rsid w:val="00F85257"/>
    <w:rsid w:val="00F866EC"/>
    <w:rsid w:val="00F879CD"/>
    <w:rsid w:val="00F93E32"/>
    <w:rsid w:val="00FA764E"/>
    <w:rsid w:val="00FB14D6"/>
    <w:rsid w:val="00FB4D0E"/>
    <w:rsid w:val="00FB67EE"/>
    <w:rsid w:val="00FC2574"/>
    <w:rsid w:val="00FC63A2"/>
    <w:rsid w:val="00FD43C6"/>
    <w:rsid w:val="00FD77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9E8E733-7479-490B-A786-09041950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11955"/>
    <w:pPr>
      <w:suppressAutoHyphens/>
    </w:pPr>
    <w:rPr>
      <w:lang w:eastAsia="ar-SA"/>
    </w:rPr>
  </w:style>
  <w:style w:type="paragraph" w:styleId="Titolo1">
    <w:name w:val="heading 1"/>
    <w:basedOn w:val="Normale"/>
    <w:next w:val="Normale"/>
    <w:qFormat/>
    <w:rsid w:val="00311955"/>
    <w:pPr>
      <w:keepNext/>
      <w:numPr>
        <w:numId w:val="1"/>
      </w:numPr>
      <w:jc w:val="right"/>
      <w:outlineLvl w:val="0"/>
    </w:pPr>
    <w:rPr>
      <w:sz w:val="24"/>
    </w:rPr>
  </w:style>
  <w:style w:type="paragraph" w:styleId="Titolo2">
    <w:name w:val="heading 2"/>
    <w:basedOn w:val="Normale"/>
    <w:next w:val="Normale"/>
    <w:qFormat/>
    <w:rsid w:val="00311955"/>
    <w:pPr>
      <w:keepNext/>
      <w:numPr>
        <w:ilvl w:val="1"/>
        <w:numId w:val="1"/>
      </w:numPr>
      <w:jc w:val="right"/>
      <w:outlineLvl w:val="1"/>
    </w:pPr>
    <w:rPr>
      <w:sz w:val="24"/>
      <w:u w:val="single"/>
    </w:rPr>
  </w:style>
  <w:style w:type="paragraph" w:styleId="Titolo3">
    <w:name w:val="heading 3"/>
    <w:basedOn w:val="Normale"/>
    <w:next w:val="Normale"/>
    <w:qFormat/>
    <w:rsid w:val="00311955"/>
    <w:pPr>
      <w:keepNext/>
      <w:numPr>
        <w:ilvl w:val="2"/>
        <w:numId w:val="1"/>
      </w:numP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sid w:val="00311955"/>
    <w:rPr>
      <w:rFonts w:ascii="Symbol" w:hAnsi="Symbol" w:cs="Symbol"/>
      <w:sz w:val="18"/>
    </w:rPr>
  </w:style>
  <w:style w:type="character" w:customStyle="1" w:styleId="WW8Num5z0">
    <w:name w:val="WW8Num5z0"/>
    <w:rsid w:val="00311955"/>
    <w:rPr>
      <w:rFonts w:ascii="Symbol" w:hAnsi="Symbol" w:cs="Symbol"/>
      <w:sz w:val="18"/>
    </w:rPr>
  </w:style>
  <w:style w:type="character" w:customStyle="1" w:styleId="WW8Num6z0">
    <w:name w:val="WW8Num6z0"/>
    <w:rsid w:val="00311955"/>
    <w:rPr>
      <w:rFonts w:ascii="Symbol" w:hAnsi="Symbol" w:cs="Symbol"/>
    </w:rPr>
  </w:style>
  <w:style w:type="character" w:customStyle="1" w:styleId="WW8Num7z0">
    <w:name w:val="WW8Num7z0"/>
    <w:rsid w:val="00311955"/>
    <w:rPr>
      <w:rFonts w:ascii="Symbol" w:hAnsi="Symbol" w:cs="Symbol"/>
    </w:rPr>
  </w:style>
  <w:style w:type="character" w:customStyle="1" w:styleId="WW8Num8z0">
    <w:name w:val="WW8Num8z0"/>
    <w:rsid w:val="00311955"/>
    <w:rPr>
      <w:rFonts w:ascii="Symbol" w:hAnsi="Symbol" w:cs="Symbol"/>
      <w:sz w:val="18"/>
    </w:rPr>
  </w:style>
  <w:style w:type="character" w:customStyle="1" w:styleId="WW8Num4z0">
    <w:name w:val="WW8Num4z0"/>
    <w:rsid w:val="00311955"/>
    <w:rPr>
      <w:rFonts w:ascii="Symbol" w:hAnsi="Symbol" w:cs="Symbol"/>
      <w:sz w:val="18"/>
    </w:rPr>
  </w:style>
  <w:style w:type="character" w:customStyle="1" w:styleId="WW8Num10z0">
    <w:name w:val="WW8Num10z0"/>
    <w:rsid w:val="00311955"/>
    <w:rPr>
      <w:rFonts w:ascii="Wingdings" w:hAnsi="Wingdings" w:cs="Wingdings"/>
      <w:sz w:val="16"/>
    </w:rPr>
  </w:style>
  <w:style w:type="character" w:customStyle="1" w:styleId="WW8Num12z0">
    <w:name w:val="WW8Num12z0"/>
    <w:rsid w:val="00311955"/>
    <w:rPr>
      <w:rFonts w:ascii="Symbol" w:hAnsi="Symbol" w:cs="Symbol"/>
      <w:sz w:val="18"/>
    </w:rPr>
  </w:style>
  <w:style w:type="character" w:customStyle="1" w:styleId="WW8Num13z0">
    <w:name w:val="WW8Num13z0"/>
    <w:rsid w:val="00311955"/>
    <w:rPr>
      <w:rFonts w:ascii="Wingdings" w:hAnsi="Wingdings" w:cs="Wingdings"/>
      <w:sz w:val="16"/>
    </w:rPr>
  </w:style>
  <w:style w:type="character" w:customStyle="1" w:styleId="WW8Num14z0">
    <w:name w:val="WW8Num14z0"/>
    <w:rsid w:val="00311955"/>
    <w:rPr>
      <w:rFonts w:ascii="Symbol" w:hAnsi="Symbol" w:cs="Symbol"/>
    </w:rPr>
  </w:style>
  <w:style w:type="character" w:customStyle="1" w:styleId="WW8Num15z0">
    <w:name w:val="WW8Num15z0"/>
    <w:rsid w:val="00311955"/>
    <w:rPr>
      <w:rFonts w:ascii="Wingdings" w:hAnsi="Wingdings" w:cs="Wingdings"/>
      <w:sz w:val="16"/>
    </w:rPr>
  </w:style>
  <w:style w:type="character" w:customStyle="1" w:styleId="WW8Num16z0">
    <w:name w:val="WW8Num16z0"/>
    <w:rsid w:val="00311955"/>
    <w:rPr>
      <w:rFonts w:ascii="Wingdings" w:hAnsi="Wingdings" w:cs="Wingdings"/>
      <w:sz w:val="16"/>
    </w:rPr>
  </w:style>
  <w:style w:type="character" w:customStyle="1" w:styleId="WW8Num17z0">
    <w:name w:val="WW8Num17z0"/>
    <w:rsid w:val="00311955"/>
    <w:rPr>
      <w:rFonts w:ascii="Symbol" w:hAnsi="Symbol" w:cs="Symbol"/>
      <w:sz w:val="18"/>
    </w:rPr>
  </w:style>
  <w:style w:type="character" w:customStyle="1" w:styleId="WW8NumSt17z0">
    <w:name w:val="WW8NumSt17z0"/>
    <w:rsid w:val="00311955"/>
    <w:rPr>
      <w:rFonts w:ascii="Symbol" w:hAnsi="Symbol" w:cs="Symbol"/>
    </w:rPr>
  </w:style>
  <w:style w:type="character" w:customStyle="1" w:styleId="Carpredefinitoparagrafo1">
    <w:name w:val="Car. predefinito paragrafo1"/>
    <w:rsid w:val="00311955"/>
  </w:style>
  <w:style w:type="character" w:styleId="Enfasicorsivo">
    <w:name w:val="Emphasis"/>
    <w:qFormat/>
    <w:rsid w:val="00311955"/>
    <w:rPr>
      <w:i/>
    </w:rPr>
  </w:style>
  <w:style w:type="character" w:styleId="Enfasigrassetto">
    <w:name w:val="Strong"/>
    <w:qFormat/>
    <w:rsid w:val="00311955"/>
    <w:rPr>
      <w:b/>
    </w:rPr>
  </w:style>
  <w:style w:type="character" w:customStyle="1" w:styleId="Punti">
    <w:name w:val="Punti"/>
    <w:rsid w:val="00311955"/>
    <w:rPr>
      <w:rFonts w:ascii="OpenSymbol" w:eastAsia="OpenSymbol" w:hAnsi="OpenSymbol" w:cs="OpenSymbol"/>
    </w:rPr>
  </w:style>
  <w:style w:type="paragraph" w:customStyle="1" w:styleId="Intestazione1">
    <w:name w:val="Intestazione1"/>
    <w:basedOn w:val="Normale"/>
    <w:next w:val="Corpotesto1"/>
    <w:rsid w:val="00311955"/>
    <w:pPr>
      <w:keepNext/>
      <w:spacing w:before="240" w:after="120"/>
    </w:pPr>
    <w:rPr>
      <w:rFonts w:ascii="Arial" w:eastAsia="Microsoft YaHei" w:hAnsi="Arial" w:cs="Mangal"/>
      <w:sz w:val="28"/>
      <w:szCs w:val="28"/>
    </w:rPr>
  </w:style>
  <w:style w:type="paragraph" w:customStyle="1" w:styleId="Corpotesto1">
    <w:name w:val="Corpo testo1"/>
    <w:basedOn w:val="Normale"/>
    <w:rsid w:val="00311955"/>
    <w:rPr>
      <w:sz w:val="24"/>
    </w:rPr>
  </w:style>
  <w:style w:type="paragraph" w:styleId="Elenco">
    <w:name w:val="List"/>
    <w:basedOn w:val="Corpotesto1"/>
    <w:rsid w:val="00311955"/>
    <w:rPr>
      <w:rFonts w:cs="Mangal"/>
    </w:rPr>
  </w:style>
  <w:style w:type="paragraph" w:customStyle="1" w:styleId="Didascalia1">
    <w:name w:val="Didascalia1"/>
    <w:basedOn w:val="Normale"/>
    <w:rsid w:val="00311955"/>
    <w:pPr>
      <w:suppressLineNumbers/>
      <w:spacing w:before="120" w:after="120"/>
    </w:pPr>
    <w:rPr>
      <w:rFonts w:cs="Mangal"/>
      <w:i/>
      <w:iCs/>
      <w:sz w:val="24"/>
      <w:szCs w:val="24"/>
    </w:rPr>
  </w:style>
  <w:style w:type="paragraph" w:customStyle="1" w:styleId="Indice">
    <w:name w:val="Indice"/>
    <w:basedOn w:val="Normale"/>
    <w:rsid w:val="00311955"/>
    <w:pPr>
      <w:suppressLineNumbers/>
    </w:pPr>
    <w:rPr>
      <w:rFonts w:cs="Mangal"/>
    </w:rPr>
  </w:style>
  <w:style w:type="paragraph" w:styleId="Rientrocorpodeltesto">
    <w:name w:val="Body Text Indent"/>
    <w:basedOn w:val="Normale"/>
    <w:rsid w:val="00311955"/>
    <w:pPr>
      <w:ind w:left="-426"/>
      <w:jc w:val="both"/>
    </w:pPr>
    <w:rPr>
      <w:sz w:val="28"/>
    </w:rPr>
  </w:style>
  <w:style w:type="paragraph" w:customStyle="1" w:styleId="Corpodeltesto21">
    <w:name w:val="Corpo del testo 21"/>
    <w:basedOn w:val="Normale"/>
    <w:rsid w:val="00311955"/>
    <w:pPr>
      <w:spacing w:line="360" w:lineRule="auto"/>
      <w:jc w:val="both"/>
    </w:pPr>
    <w:rPr>
      <w:sz w:val="24"/>
    </w:rPr>
  </w:style>
  <w:style w:type="paragraph" w:customStyle="1" w:styleId="Contenutotabella">
    <w:name w:val="Contenuto tabella"/>
    <w:basedOn w:val="Normale"/>
    <w:rsid w:val="00311955"/>
    <w:pPr>
      <w:suppressLineNumbers/>
    </w:pPr>
  </w:style>
  <w:style w:type="paragraph" w:customStyle="1" w:styleId="Intestazionetabella">
    <w:name w:val="Intestazione tabella"/>
    <w:basedOn w:val="Contenutotabella"/>
    <w:rsid w:val="00311955"/>
    <w:pPr>
      <w:jc w:val="center"/>
    </w:pPr>
    <w:rPr>
      <w:b/>
      <w:bCs/>
    </w:rPr>
  </w:style>
  <w:style w:type="paragraph" w:customStyle="1" w:styleId="Contenutocornice">
    <w:name w:val="Contenuto cornice"/>
    <w:basedOn w:val="Corpotesto1"/>
    <w:rsid w:val="00311955"/>
  </w:style>
  <w:style w:type="paragraph" w:styleId="Paragrafoelenco">
    <w:name w:val="List Paragraph"/>
    <w:basedOn w:val="Normale"/>
    <w:uiPriority w:val="34"/>
    <w:qFormat/>
    <w:rsid w:val="0065433F"/>
    <w:pPr>
      <w:suppressAutoHyphens w:val="0"/>
      <w:spacing w:after="200" w:line="276" w:lineRule="auto"/>
      <w:ind w:left="720"/>
      <w:contextualSpacing/>
    </w:pPr>
    <w:rPr>
      <w:rFonts w:ascii="Calibri" w:eastAsia="Calibri" w:hAnsi="Calibri"/>
      <w:sz w:val="22"/>
      <w:szCs w:val="22"/>
      <w:lang w:eastAsia="en-US"/>
    </w:rPr>
  </w:style>
  <w:style w:type="paragraph" w:customStyle="1" w:styleId="CarattereCarattere">
    <w:name w:val="Carattere Carattere"/>
    <w:basedOn w:val="Normale"/>
    <w:rsid w:val="00324F1A"/>
    <w:pPr>
      <w:suppressAutoHyphens w:val="0"/>
      <w:spacing w:before="120" w:after="120" w:line="240" w:lineRule="exact"/>
    </w:pPr>
    <w:rPr>
      <w:rFonts w:ascii="Tahoma" w:hAnsi="Tahoma"/>
      <w:lang w:val="en-US" w:eastAsia="en-US"/>
    </w:rPr>
  </w:style>
  <w:style w:type="table" w:styleId="Grigliatabella">
    <w:name w:val="Table Grid"/>
    <w:basedOn w:val="Tabellanormale"/>
    <w:rsid w:val="0019136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CarattereCarattere">
    <w:name w:val="Carattere Carattere Carattere"/>
    <w:basedOn w:val="Normale"/>
    <w:rsid w:val="000C45FA"/>
    <w:pPr>
      <w:suppressAutoHyphens w:val="0"/>
      <w:spacing w:before="120" w:after="120" w:line="240" w:lineRule="exact"/>
    </w:pPr>
    <w:rPr>
      <w:rFonts w:ascii="Tahoma" w:hAnsi="Tahoma"/>
      <w:lang w:val="en-US" w:eastAsia="en-US"/>
    </w:rPr>
  </w:style>
  <w:style w:type="paragraph" w:styleId="Pidipagina">
    <w:name w:val="footer"/>
    <w:basedOn w:val="Normale"/>
    <w:link w:val="PidipaginaCarattere"/>
    <w:rsid w:val="001232BB"/>
    <w:pPr>
      <w:tabs>
        <w:tab w:val="center" w:pos="4819"/>
        <w:tab w:val="right" w:pos="9638"/>
      </w:tabs>
    </w:pPr>
  </w:style>
  <w:style w:type="character" w:styleId="Numeropagina">
    <w:name w:val="page number"/>
    <w:basedOn w:val="Carpredefinitoparagrafo"/>
    <w:rsid w:val="001232BB"/>
  </w:style>
  <w:style w:type="paragraph" w:styleId="Intestazione">
    <w:name w:val="header"/>
    <w:basedOn w:val="Normale"/>
    <w:rsid w:val="001232BB"/>
    <w:pPr>
      <w:tabs>
        <w:tab w:val="center" w:pos="4819"/>
        <w:tab w:val="right" w:pos="9638"/>
      </w:tabs>
    </w:pPr>
  </w:style>
  <w:style w:type="paragraph" w:customStyle="1" w:styleId="Paragrafoelenco1">
    <w:name w:val="Paragrafo elenco1"/>
    <w:basedOn w:val="Normale"/>
    <w:rsid w:val="00FB4D0E"/>
    <w:pPr>
      <w:suppressAutoHyphens w:val="0"/>
      <w:spacing w:after="200" w:line="276" w:lineRule="auto"/>
      <w:ind w:left="720"/>
    </w:pPr>
    <w:rPr>
      <w:rFonts w:ascii="Calibri" w:hAnsi="Calibri" w:cs="Calibri"/>
      <w:sz w:val="22"/>
      <w:szCs w:val="22"/>
      <w:lang w:eastAsia="en-US"/>
    </w:rPr>
  </w:style>
  <w:style w:type="character" w:customStyle="1" w:styleId="PidipaginaCarattere">
    <w:name w:val="Piè di pagina Carattere"/>
    <w:link w:val="Pidipagina"/>
    <w:rsid w:val="00223CA1"/>
    <w:rPr>
      <w:lang w:eastAsia="ar-SA"/>
    </w:rPr>
  </w:style>
  <w:style w:type="paragraph" w:styleId="Testofumetto">
    <w:name w:val="Balloon Text"/>
    <w:basedOn w:val="Normale"/>
    <w:semiHidden/>
    <w:rsid w:val="00C32492"/>
    <w:rPr>
      <w:rFonts w:ascii="Tahoma" w:hAnsi="Tahoma" w:cs="Tahoma"/>
      <w:sz w:val="16"/>
      <w:szCs w:val="16"/>
    </w:rPr>
  </w:style>
  <w:style w:type="paragraph" w:customStyle="1" w:styleId="CarattereCarattere0">
    <w:name w:val="Carattere Carattere"/>
    <w:basedOn w:val="Normale"/>
    <w:rsid w:val="000F263F"/>
    <w:pPr>
      <w:suppressAutoHyphens w:val="0"/>
      <w:spacing w:before="120" w:after="12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9D918-1517-4417-93B3-8E458F2E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2350</Words>
  <Characters>13401</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Al Signor Sindaco</vt:lpstr>
    </vt:vector>
  </TitlesOfParts>
  <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Signor Sindaco</dc:title>
  <dc:creator>COMUNE DI BOJANO COMUNE DI BO</dc:creator>
  <cp:lastModifiedBy>sael</cp:lastModifiedBy>
  <cp:revision>2</cp:revision>
  <cp:lastPrinted>2018-06-28T08:53:00Z</cp:lastPrinted>
  <dcterms:created xsi:type="dcterms:W3CDTF">2019-06-04T12:05:00Z</dcterms:created>
  <dcterms:modified xsi:type="dcterms:W3CDTF">2019-06-04T12:05:00Z</dcterms:modified>
</cp:coreProperties>
</file>