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6AB1" w:rsidRPr="00392E40" w:rsidRDefault="00392E40" w:rsidP="00FB4D0E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392E40">
        <w:rPr>
          <w:bCs/>
          <w:sz w:val="24"/>
          <w:szCs w:val="24"/>
        </w:rPr>
        <w:t>All. n. 2</w:t>
      </w:r>
    </w:p>
    <w:p w:rsidR="00FB4D0E" w:rsidRPr="00505AA1" w:rsidRDefault="00FB4D0E" w:rsidP="00FB4D0E">
      <w:pPr>
        <w:jc w:val="right"/>
        <w:rPr>
          <w:b/>
          <w:bCs/>
          <w:sz w:val="24"/>
          <w:szCs w:val="24"/>
        </w:rPr>
      </w:pPr>
      <w:r w:rsidRPr="00505AA1">
        <w:rPr>
          <w:b/>
          <w:bCs/>
          <w:sz w:val="24"/>
          <w:szCs w:val="24"/>
        </w:rPr>
        <w:t>PER I PAZIENTI</w:t>
      </w:r>
      <w:r w:rsidRPr="00505AA1">
        <w:rPr>
          <w:sz w:val="24"/>
          <w:szCs w:val="24"/>
        </w:rPr>
        <w:t xml:space="preserve"> </w:t>
      </w:r>
      <w:r w:rsidRPr="00505AA1">
        <w:rPr>
          <w:b/>
          <w:bCs/>
          <w:sz w:val="24"/>
          <w:szCs w:val="24"/>
        </w:rPr>
        <w:t>LETTERA“</w:t>
      </w:r>
      <w:r w:rsidR="00A514E7">
        <w:rPr>
          <w:b/>
          <w:bCs/>
          <w:sz w:val="24"/>
          <w:szCs w:val="24"/>
        </w:rPr>
        <w:t>B</w:t>
      </w:r>
      <w:r w:rsidRPr="00505AA1">
        <w:rPr>
          <w:b/>
          <w:bCs/>
          <w:sz w:val="24"/>
          <w:szCs w:val="24"/>
        </w:rPr>
        <w:t>”</w:t>
      </w:r>
    </w:p>
    <w:p w:rsidR="00FB4D0E" w:rsidRDefault="00FB4D0E" w:rsidP="00FB4D0E"/>
    <w:p w:rsidR="00FB4D0E" w:rsidRPr="00686CE1" w:rsidRDefault="00FB4D0E" w:rsidP="00FB4D0E">
      <w:pPr>
        <w:pStyle w:val="Titolo1"/>
        <w:rPr>
          <w:szCs w:val="24"/>
        </w:rPr>
      </w:pPr>
      <w:r w:rsidRPr="00686CE1">
        <w:rPr>
          <w:szCs w:val="24"/>
        </w:rPr>
        <w:t>Al Comune di residenza</w:t>
      </w:r>
    </w:p>
    <w:p w:rsidR="00FB4D0E" w:rsidRDefault="00FB4D0E" w:rsidP="00FB4D0E">
      <w:pPr>
        <w:ind w:left="7788"/>
        <w:rPr>
          <w:szCs w:val="24"/>
        </w:rPr>
      </w:pPr>
      <w:r>
        <w:rPr>
          <w:szCs w:val="24"/>
        </w:rPr>
        <w:t>________________</w:t>
      </w:r>
    </w:p>
    <w:p w:rsidR="0017636B" w:rsidRPr="00A642E6" w:rsidRDefault="0017636B" w:rsidP="00FB4D0E">
      <w:pPr>
        <w:ind w:left="7788"/>
        <w:rPr>
          <w:szCs w:val="24"/>
        </w:rPr>
      </w:pPr>
    </w:p>
    <w:p w:rsidR="0017636B" w:rsidRDefault="0017636B" w:rsidP="000523D6">
      <w:pPr>
        <w:pStyle w:val="Rientrocorpodeltesto"/>
        <w:spacing w:line="360" w:lineRule="auto"/>
        <w:ind w:left="0"/>
        <w:rPr>
          <w:sz w:val="16"/>
          <w:szCs w:val="16"/>
        </w:rPr>
      </w:pPr>
    </w:p>
    <w:p w:rsidR="00442A75" w:rsidRPr="00690967" w:rsidRDefault="00442A75" w:rsidP="00442A75">
      <w:pPr>
        <w:widowControl w:val="0"/>
        <w:ind w:left="-567" w:right="-427"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690967">
        <w:rPr>
          <w:b/>
          <w:color w:val="000000"/>
          <w:sz w:val="28"/>
          <w:szCs w:val="28"/>
        </w:rPr>
        <w:t xml:space="preserve">DOMANDA DI AMMISSIONE AL </w:t>
      </w:r>
      <w:r w:rsidRPr="00690967">
        <w:rPr>
          <w:rFonts w:eastAsia="Lucida Sans Unicode"/>
          <w:b/>
          <w:bCs/>
          <w:kern w:val="2"/>
          <w:sz w:val="28"/>
          <w:szCs w:val="28"/>
        </w:rPr>
        <w:t>PROGRAMMA ATTUATIVO FNA 201</w:t>
      </w:r>
      <w:r>
        <w:rPr>
          <w:rFonts w:eastAsia="Lucida Sans Unicode"/>
          <w:b/>
          <w:bCs/>
          <w:kern w:val="2"/>
          <w:sz w:val="28"/>
          <w:szCs w:val="28"/>
        </w:rPr>
        <w:t>8</w:t>
      </w:r>
      <w:r w:rsidRPr="00690967">
        <w:rPr>
          <w:rFonts w:eastAsia="Lucida Sans Unicode"/>
          <w:b/>
          <w:bCs/>
          <w:kern w:val="2"/>
          <w:sz w:val="28"/>
          <w:szCs w:val="28"/>
        </w:rPr>
        <w:t xml:space="preserve"> </w:t>
      </w:r>
    </w:p>
    <w:p w:rsidR="00442A75" w:rsidRPr="003A0BCD" w:rsidRDefault="00442A75" w:rsidP="00442A75">
      <w:pPr>
        <w:widowControl w:val="0"/>
        <w:ind w:left="-567" w:right="-427"/>
        <w:jc w:val="center"/>
        <w:rPr>
          <w:rFonts w:eastAsia="Lucida Sans Unicode"/>
          <w:b/>
          <w:bCs/>
          <w:i/>
          <w:kern w:val="2"/>
        </w:rPr>
      </w:pPr>
      <w:r>
        <w:rPr>
          <w:rFonts w:eastAsia="Lucida Sans Unicode"/>
          <w:b/>
          <w:bCs/>
          <w:i/>
          <w:kern w:val="2"/>
        </w:rPr>
        <w:t>“Interventi in favore di persone in condizioni di disabilità grave e gravissima assistite a domicilio</w:t>
      </w:r>
      <w:r w:rsidRPr="003A0BCD">
        <w:rPr>
          <w:rFonts w:eastAsia="Lucida Sans Unicode"/>
          <w:b/>
          <w:bCs/>
          <w:i/>
          <w:kern w:val="2"/>
        </w:rPr>
        <w:t>”</w:t>
      </w:r>
    </w:p>
    <w:p w:rsidR="00442A75" w:rsidRPr="00690967" w:rsidRDefault="00442A75" w:rsidP="00442A75">
      <w:pPr>
        <w:widowControl w:val="0"/>
        <w:ind w:left="-567" w:right="-427"/>
        <w:jc w:val="center"/>
        <w:rPr>
          <w:rFonts w:eastAsia="Lucida Sans Unicode"/>
          <w:b/>
          <w:bCs/>
          <w:kern w:val="2"/>
          <w:sz w:val="24"/>
          <w:szCs w:val="24"/>
          <w:u w:val="single"/>
        </w:rPr>
      </w:pPr>
      <w:r w:rsidRPr="00690967">
        <w:rPr>
          <w:color w:val="000000"/>
          <w:sz w:val="24"/>
          <w:szCs w:val="24"/>
          <w:u w:val="single"/>
        </w:rPr>
        <w:t xml:space="preserve">Deliberazioni di G.R. n. </w:t>
      </w:r>
      <w:r>
        <w:rPr>
          <w:color w:val="000000"/>
          <w:sz w:val="24"/>
          <w:szCs w:val="24"/>
          <w:u w:val="single"/>
        </w:rPr>
        <w:t>165 del 20/05/2019</w:t>
      </w:r>
    </w:p>
    <w:p w:rsidR="00205773" w:rsidRDefault="00205773" w:rsidP="0017636B">
      <w:pPr>
        <w:rPr>
          <w:sz w:val="24"/>
          <w:szCs w:val="24"/>
        </w:rPr>
      </w:pPr>
    </w:p>
    <w:p w:rsidR="00012F19" w:rsidRPr="00A83C41" w:rsidRDefault="00012F19" w:rsidP="00A83C41">
      <w:pPr>
        <w:spacing w:line="360" w:lineRule="auto"/>
        <w:jc w:val="both"/>
        <w:rPr>
          <w:sz w:val="24"/>
          <w:szCs w:val="24"/>
        </w:rPr>
      </w:pPr>
      <w:r w:rsidRPr="00A83C41">
        <w:rPr>
          <w:sz w:val="24"/>
          <w:szCs w:val="24"/>
        </w:rPr>
        <w:t>Il /la sottoscritto/a cognome________________________________ nome____________________</w:t>
      </w:r>
    </w:p>
    <w:p w:rsidR="00012F19" w:rsidRPr="00A83C41" w:rsidRDefault="00012F19" w:rsidP="00A83C41">
      <w:pPr>
        <w:spacing w:line="360" w:lineRule="auto"/>
        <w:jc w:val="both"/>
        <w:rPr>
          <w:sz w:val="24"/>
          <w:szCs w:val="24"/>
        </w:rPr>
      </w:pPr>
      <w:r w:rsidRPr="00A83C41">
        <w:rPr>
          <w:sz w:val="24"/>
          <w:szCs w:val="24"/>
        </w:rPr>
        <w:t>nato/a__________________ prov.___ il ___/___/_____ residente a _____________________</w:t>
      </w:r>
      <w:r w:rsidR="005A40CF" w:rsidRPr="00A83C41">
        <w:rPr>
          <w:sz w:val="24"/>
          <w:szCs w:val="24"/>
        </w:rPr>
        <w:t>_</w:t>
      </w:r>
      <w:r w:rsidRPr="00A83C41">
        <w:rPr>
          <w:sz w:val="24"/>
          <w:szCs w:val="24"/>
        </w:rPr>
        <w:t>___</w:t>
      </w:r>
    </w:p>
    <w:p w:rsidR="00012F19" w:rsidRPr="00A83C41" w:rsidRDefault="00012F19" w:rsidP="00A83C41">
      <w:pPr>
        <w:spacing w:line="360" w:lineRule="auto"/>
        <w:jc w:val="both"/>
        <w:rPr>
          <w:sz w:val="24"/>
          <w:szCs w:val="24"/>
        </w:rPr>
      </w:pPr>
      <w:r w:rsidRPr="00A83C41">
        <w:rPr>
          <w:sz w:val="24"/>
          <w:szCs w:val="24"/>
        </w:rPr>
        <w:t>via ______________________ n.______ tel. ______________________ cell. _________________</w:t>
      </w:r>
    </w:p>
    <w:p w:rsidR="00012F19" w:rsidRPr="00A83C41" w:rsidRDefault="00012F19" w:rsidP="00A83C41">
      <w:pPr>
        <w:spacing w:line="360" w:lineRule="auto"/>
        <w:jc w:val="both"/>
        <w:rPr>
          <w:sz w:val="24"/>
          <w:szCs w:val="24"/>
        </w:rPr>
      </w:pPr>
      <w:r w:rsidRPr="00A83C41">
        <w:rPr>
          <w:sz w:val="24"/>
          <w:szCs w:val="24"/>
        </w:rPr>
        <w:t xml:space="preserve">c.f. _______________________________________ </w:t>
      </w:r>
    </w:p>
    <w:p w:rsidR="0017636B" w:rsidRPr="00A83C41" w:rsidRDefault="0017636B" w:rsidP="00A83C41">
      <w:pPr>
        <w:spacing w:line="360" w:lineRule="auto"/>
        <w:jc w:val="center"/>
        <w:rPr>
          <w:b/>
          <w:sz w:val="24"/>
          <w:szCs w:val="24"/>
        </w:rPr>
      </w:pPr>
      <w:r w:rsidRPr="00A83C41">
        <w:rPr>
          <w:b/>
          <w:sz w:val="24"/>
          <w:szCs w:val="24"/>
        </w:rPr>
        <w:t>CHIEDE</w:t>
      </w:r>
    </w:p>
    <w:p w:rsidR="00012F19" w:rsidRPr="00A83C41" w:rsidRDefault="0017636B" w:rsidP="00A83C41">
      <w:pPr>
        <w:spacing w:line="360" w:lineRule="auto"/>
        <w:rPr>
          <w:i/>
          <w:u w:val="single"/>
        </w:rPr>
      </w:pPr>
      <w:r w:rsidRPr="00A83C41">
        <w:rPr>
          <w:sz w:val="24"/>
          <w:szCs w:val="24"/>
        </w:rPr>
        <w:t>Nella qualità di familiare del paziente in condizioni di disabilità</w:t>
      </w:r>
      <w:r w:rsidRPr="00A83C41">
        <w:rPr>
          <w:i/>
          <w:sz w:val="24"/>
          <w:szCs w:val="24"/>
        </w:rPr>
        <w:t>,</w:t>
      </w:r>
      <w:r w:rsidR="007B4F97" w:rsidRPr="00A83C41">
        <w:rPr>
          <w:sz w:val="24"/>
          <w:szCs w:val="24"/>
        </w:rPr>
        <w:t xml:space="preserve"> </w:t>
      </w:r>
      <w:r w:rsidR="00012F19" w:rsidRPr="00A83C41">
        <w:rPr>
          <w:sz w:val="24"/>
          <w:szCs w:val="24"/>
        </w:rPr>
        <w:t>……………………………………</w:t>
      </w:r>
    </w:p>
    <w:p w:rsidR="0017636B" w:rsidRPr="00A83C41" w:rsidRDefault="007B4F97" w:rsidP="00A83C41">
      <w:pPr>
        <w:spacing w:line="360" w:lineRule="auto"/>
        <w:jc w:val="right"/>
        <w:rPr>
          <w:sz w:val="16"/>
          <w:szCs w:val="16"/>
        </w:rPr>
      </w:pPr>
      <w:r w:rsidRPr="00A83C41">
        <w:rPr>
          <w:i/>
          <w:u w:val="single"/>
        </w:rPr>
        <w:t>(</w:t>
      </w:r>
      <w:r w:rsidR="0017636B" w:rsidRPr="00A83C41">
        <w:rPr>
          <w:i/>
          <w:u w:val="single"/>
        </w:rPr>
        <w:t>Indicare il grado di parentela</w:t>
      </w:r>
      <w:r w:rsidRPr="00A83C41">
        <w:rPr>
          <w:i/>
          <w:sz w:val="16"/>
          <w:szCs w:val="16"/>
          <w:u w:val="single"/>
        </w:rPr>
        <w:t>)</w:t>
      </w:r>
    </w:p>
    <w:p w:rsidR="0017636B" w:rsidRPr="00A83C41" w:rsidRDefault="0017636B" w:rsidP="00A83C41">
      <w:pPr>
        <w:pStyle w:val="Paragrafoelenco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3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3259"/>
        <w:gridCol w:w="3371"/>
      </w:tblGrid>
      <w:tr w:rsidR="0017636B" w:rsidRPr="00A83C41">
        <w:tc>
          <w:tcPr>
            <w:tcW w:w="3009" w:type="dxa"/>
          </w:tcPr>
          <w:p w:rsidR="0017636B" w:rsidRPr="00A83C41" w:rsidRDefault="0017636B" w:rsidP="00A83C41">
            <w:pPr>
              <w:spacing w:line="360" w:lineRule="auto"/>
              <w:rPr>
                <w:sz w:val="24"/>
                <w:szCs w:val="24"/>
              </w:rPr>
            </w:pPr>
            <w:r w:rsidRPr="00A83C41">
              <w:rPr>
                <w:sz w:val="24"/>
                <w:szCs w:val="24"/>
              </w:rPr>
              <w:t>Cognome e Nome</w:t>
            </w:r>
          </w:p>
        </w:tc>
        <w:tc>
          <w:tcPr>
            <w:tcW w:w="3259" w:type="dxa"/>
          </w:tcPr>
          <w:p w:rsidR="0017636B" w:rsidRPr="00A83C41" w:rsidRDefault="0017636B" w:rsidP="00A83C41">
            <w:pPr>
              <w:spacing w:line="360" w:lineRule="auto"/>
              <w:rPr>
                <w:sz w:val="24"/>
                <w:szCs w:val="24"/>
              </w:rPr>
            </w:pPr>
            <w:r w:rsidRPr="00A83C41">
              <w:rPr>
                <w:sz w:val="24"/>
                <w:szCs w:val="24"/>
              </w:rPr>
              <w:t>Data di nascita</w:t>
            </w:r>
          </w:p>
        </w:tc>
        <w:tc>
          <w:tcPr>
            <w:tcW w:w="3371" w:type="dxa"/>
          </w:tcPr>
          <w:p w:rsidR="0017636B" w:rsidRPr="00A83C41" w:rsidRDefault="0017636B" w:rsidP="00A83C41">
            <w:pPr>
              <w:spacing w:line="360" w:lineRule="auto"/>
              <w:rPr>
                <w:sz w:val="24"/>
                <w:szCs w:val="24"/>
              </w:rPr>
            </w:pPr>
            <w:r w:rsidRPr="00A83C41">
              <w:rPr>
                <w:sz w:val="24"/>
                <w:szCs w:val="24"/>
              </w:rPr>
              <w:t>Codice fiscale</w:t>
            </w:r>
          </w:p>
        </w:tc>
      </w:tr>
      <w:tr w:rsidR="0017636B" w:rsidRPr="00A83C41">
        <w:tc>
          <w:tcPr>
            <w:tcW w:w="300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42A75" w:rsidRPr="00442A75" w:rsidRDefault="00442A75" w:rsidP="00442A75">
      <w:pPr>
        <w:spacing w:line="360" w:lineRule="auto"/>
        <w:ind w:right="-1"/>
        <w:jc w:val="both"/>
        <w:rPr>
          <w:bCs/>
          <w:i/>
          <w:sz w:val="24"/>
          <w:szCs w:val="24"/>
        </w:rPr>
      </w:pPr>
      <w:r w:rsidRPr="00442A75">
        <w:rPr>
          <w:sz w:val="24"/>
          <w:szCs w:val="24"/>
        </w:rPr>
        <w:t xml:space="preserve">di essere ammesso al Programma Attuativo FNA 2018 </w:t>
      </w:r>
      <w:r w:rsidRPr="00442A75">
        <w:rPr>
          <w:bCs/>
          <w:i/>
          <w:sz w:val="24"/>
          <w:szCs w:val="24"/>
        </w:rPr>
        <w:t xml:space="preserve">“Interventi in favore di persone in condizioni di disabilità grave e gravissima assistite a domicilio”, </w:t>
      </w:r>
      <w:r w:rsidRPr="00442A75">
        <w:rPr>
          <w:sz w:val="24"/>
          <w:szCs w:val="24"/>
        </w:rPr>
        <w:t>ai sensi delle delibere di G.R. n. 165 del 20/05/2019.</w:t>
      </w:r>
    </w:p>
    <w:p w:rsidR="00F06131" w:rsidRPr="00A83C41" w:rsidRDefault="00F06131" w:rsidP="00A83C41">
      <w:pPr>
        <w:spacing w:line="360" w:lineRule="auto"/>
        <w:jc w:val="both"/>
        <w:rPr>
          <w:sz w:val="24"/>
          <w:szCs w:val="24"/>
        </w:rPr>
      </w:pPr>
      <w:r w:rsidRPr="00A83C41">
        <w:rPr>
          <w:sz w:val="24"/>
          <w:szCs w:val="24"/>
        </w:rPr>
        <w:t>A tal fine, ai sensi dell’art. 46 del DPR 445/2000, sotto la propria responsabilità, consapevole delle sanzioni penali previste in caso di dichiarazioni mendaci</w:t>
      </w:r>
    </w:p>
    <w:p w:rsidR="0017636B" w:rsidRPr="00A83C41" w:rsidRDefault="0017636B" w:rsidP="00A83C41">
      <w:pPr>
        <w:spacing w:line="360" w:lineRule="auto"/>
        <w:jc w:val="center"/>
        <w:rPr>
          <w:b/>
          <w:sz w:val="24"/>
          <w:szCs w:val="24"/>
        </w:rPr>
      </w:pPr>
      <w:r w:rsidRPr="00A83C41">
        <w:rPr>
          <w:b/>
          <w:sz w:val="24"/>
          <w:szCs w:val="24"/>
        </w:rPr>
        <w:t>DICHIARA</w:t>
      </w:r>
    </w:p>
    <w:p w:rsidR="0017636B" w:rsidRPr="00A83C41" w:rsidRDefault="0017636B" w:rsidP="00A83C41">
      <w:pPr>
        <w:pStyle w:val="Paragrafoelenco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C41">
        <w:rPr>
          <w:rFonts w:ascii="Times New Roman" w:hAnsi="Times New Roman"/>
          <w:sz w:val="24"/>
          <w:szCs w:val="24"/>
        </w:rPr>
        <w:t>che il minore _______________________________________, si trova i</w:t>
      </w:r>
      <w:r w:rsidR="00442A75">
        <w:rPr>
          <w:rFonts w:ascii="Times New Roman" w:hAnsi="Times New Roman"/>
          <w:sz w:val="24"/>
          <w:szCs w:val="24"/>
        </w:rPr>
        <w:t>n condizioni di disabilità gravissima</w:t>
      </w:r>
      <w:r w:rsidRPr="00A83C41">
        <w:rPr>
          <w:rFonts w:ascii="Times New Roman" w:hAnsi="Times New Roman"/>
          <w:sz w:val="24"/>
          <w:szCs w:val="24"/>
        </w:rPr>
        <w:t xml:space="preserve"> art. 3 comma 3 della L. 104/’92 tale da richiedere azioni di supporto previa redazione di un Piano Assistenziale Individualizzato (PAI) che conte</w:t>
      </w:r>
      <w:r w:rsidR="00830D94" w:rsidRPr="00A83C41">
        <w:rPr>
          <w:rFonts w:ascii="Times New Roman" w:hAnsi="Times New Roman"/>
          <w:sz w:val="24"/>
          <w:szCs w:val="24"/>
        </w:rPr>
        <w:t>mpli aspetti sociali e sanitari;</w:t>
      </w:r>
    </w:p>
    <w:p w:rsidR="00830D94" w:rsidRPr="00A83C41" w:rsidRDefault="00830D94" w:rsidP="00A83C41">
      <w:pPr>
        <w:pStyle w:val="Paragrafoelenco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C41">
        <w:rPr>
          <w:rFonts w:ascii="Times New Roman" w:hAnsi="Times New Roman"/>
          <w:sz w:val="24"/>
          <w:szCs w:val="24"/>
        </w:rPr>
        <w:t>che il minore è impegnato nel seguente percorso di studi: ___________________________;</w:t>
      </w:r>
    </w:p>
    <w:p w:rsidR="0017636B" w:rsidRPr="00A83C41" w:rsidRDefault="0017636B" w:rsidP="00A83C41">
      <w:pPr>
        <w:pStyle w:val="Paragrafoelenco"/>
        <w:numPr>
          <w:ilvl w:val="0"/>
          <w:numId w:val="1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A83C41">
        <w:rPr>
          <w:rFonts w:ascii="Times New Roman" w:hAnsi="Times New Roman"/>
          <w:sz w:val="24"/>
          <w:szCs w:val="24"/>
        </w:rPr>
        <w:t>che il suo nucleo familiare è così composto: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04"/>
        <w:gridCol w:w="1854"/>
        <w:gridCol w:w="2346"/>
        <w:gridCol w:w="1373"/>
      </w:tblGrid>
      <w:tr w:rsidR="0017636B" w:rsidRPr="00A83C41">
        <w:tc>
          <w:tcPr>
            <w:tcW w:w="5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198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18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2416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1382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82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Grado di parentela</w:t>
            </w:r>
          </w:p>
        </w:tc>
      </w:tr>
      <w:tr w:rsidR="0017636B" w:rsidRPr="00A83C41">
        <w:tc>
          <w:tcPr>
            <w:tcW w:w="5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7636B" w:rsidRPr="00A83C41">
        <w:tc>
          <w:tcPr>
            <w:tcW w:w="5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7636B" w:rsidRPr="00A83C41">
        <w:tc>
          <w:tcPr>
            <w:tcW w:w="5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98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7636B" w:rsidRPr="00A83C41">
        <w:tc>
          <w:tcPr>
            <w:tcW w:w="5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7636B" w:rsidRPr="00A83C41">
        <w:tc>
          <w:tcPr>
            <w:tcW w:w="5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  <w:r w:rsidRPr="00A83C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7636B" w:rsidRPr="00A83C41" w:rsidRDefault="0017636B" w:rsidP="00A83C4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7636B" w:rsidRPr="00A83C41" w:rsidRDefault="0017636B" w:rsidP="00A83C41">
      <w:pPr>
        <w:spacing w:line="360" w:lineRule="auto"/>
        <w:rPr>
          <w:b/>
          <w:sz w:val="24"/>
          <w:szCs w:val="24"/>
        </w:rPr>
      </w:pPr>
    </w:p>
    <w:p w:rsidR="0017636B" w:rsidRPr="00A83C41" w:rsidRDefault="0017636B" w:rsidP="00A83C41">
      <w:pPr>
        <w:spacing w:line="360" w:lineRule="auto"/>
        <w:rPr>
          <w:b/>
          <w:sz w:val="24"/>
          <w:szCs w:val="24"/>
        </w:rPr>
      </w:pPr>
      <w:r w:rsidRPr="00A83C41">
        <w:rPr>
          <w:b/>
          <w:sz w:val="24"/>
          <w:szCs w:val="24"/>
        </w:rPr>
        <w:t>All’uopo richiede:</w:t>
      </w:r>
    </w:p>
    <w:p w:rsidR="00F5286E" w:rsidRPr="00A83C41" w:rsidRDefault="00E61675" w:rsidP="00442A75">
      <w:pPr>
        <w:pStyle w:val="Paragrafoelenco1"/>
        <w:spacing w:after="0" w:line="360" w:lineRule="auto"/>
        <w:ind w:left="709" w:hanging="349"/>
        <w:jc w:val="both"/>
        <w:rPr>
          <w:b/>
          <w:sz w:val="24"/>
          <w:szCs w:val="24"/>
        </w:rPr>
      </w:pPr>
      <w:r w:rsidRPr="00A83C41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A83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D98">
        <w:rPr>
          <w:rFonts w:ascii="Times New Roman" w:hAnsi="Times New Roman" w:cs="Times New Roman"/>
          <w:sz w:val="24"/>
          <w:szCs w:val="24"/>
        </w:rPr>
        <w:t>Sostegno</w:t>
      </w:r>
      <w:r w:rsidRPr="00A83C41">
        <w:rPr>
          <w:rFonts w:ascii="Times New Roman" w:hAnsi="Times New Roman" w:cs="Times New Roman"/>
          <w:sz w:val="24"/>
          <w:szCs w:val="24"/>
        </w:rPr>
        <w:t xml:space="preserve"> economico per la realizzazione di interventi funzionali all’acquisizione delle autonomie personali e/o sociali, orientamento e mobilità e</w:t>
      </w:r>
      <w:r w:rsidR="00F5286E" w:rsidRPr="00F5286E">
        <w:rPr>
          <w:rFonts w:ascii="Times New Roman" w:hAnsi="Times New Roman" w:cs="Times New Roman"/>
          <w:sz w:val="24"/>
          <w:szCs w:val="24"/>
        </w:rPr>
        <w:t xml:space="preserve"> di capacità necessarie a favorire l'autonomia comunicativa-relazionale</w:t>
      </w:r>
      <w:r w:rsidR="00442A75">
        <w:rPr>
          <w:rFonts w:ascii="Times New Roman" w:hAnsi="Times New Roman" w:cs="Times New Roman"/>
          <w:sz w:val="24"/>
          <w:szCs w:val="24"/>
        </w:rPr>
        <w:t xml:space="preserve">, </w:t>
      </w:r>
      <w:r w:rsidRPr="00A83C41">
        <w:rPr>
          <w:rFonts w:ascii="Times New Roman" w:hAnsi="Times New Roman" w:cs="Times New Roman"/>
          <w:sz w:val="24"/>
          <w:szCs w:val="24"/>
        </w:rPr>
        <w:t xml:space="preserve">può essere rimborsato fino all’importo massimo di € 8.000,00 (IVA inclusa). </w:t>
      </w:r>
    </w:p>
    <w:p w:rsidR="0017636B" w:rsidRPr="00A83C41" w:rsidRDefault="0017636B" w:rsidP="00A83C41">
      <w:pPr>
        <w:spacing w:line="360" w:lineRule="auto"/>
        <w:jc w:val="center"/>
        <w:rPr>
          <w:b/>
          <w:sz w:val="24"/>
          <w:szCs w:val="24"/>
        </w:rPr>
      </w:pPr>
      <w:r w:rsidRPr="00A83C41">
        <w:rPr>
          <w:b/>
          <w:sz w:val="24"/>
          <w:szCs w:val="24"/>
        </w:rPr>
        <w:t>DICHIARA ALTRESI’</w:t>
      </w:r>
    </w:p>
    <w:p w:rsidR="0017636B" w:rsidRPr="00A83C41" w:rsidRDefault="0017636B" w:rsidP="00A83C41">
      <w:pPr>
        <w:pStyle w:val="Paragrafoelenco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C41">
        <w:rPr>
          <w:rFonts w:ascii="Times New Roman" w:hAnsi="Times New Roman"/>
          <w:sz w:val="24"/>
          <w:szCs w:val="24"/>
        </w:rPr>
        <w:t>di essere a conoscenza che l’ATS di</w:t>
      </w:r>
      <w:r w:rsidR="00817DDC" w:rsidRPr="00A83C41">
        <w:rPr>
          <w:rFonts w:ascii="Times New Roman" w:hAnsi="Times New Roman"/>
          <w:sz w:val="24"/>
          <w:szCs w:val="24"/>
        </w:rPr>
        <w:t xml:space="preserve"> </w:t>
      </w:r>
      <w:r w:rsidR="004A44E1">
        <w:rPr>
          <w:rFonts w:ascii="Times New Roman" w:hAnsi="Times New Roman"/>
          <w:sz w:val="24"/>
          <w:szCs w:val="24"/>
        </w:rPr>
        <w:t>Agnone</w:t>
      </w:r>
      <w:r w:rsidRPr="00A83C41">
        <w:rPr>
          <w:rFonts w:ascii="Times New Roman" w:hAnsi="Times New Roman"/>
          <w:sz w:val="24"/>
          <w:szCs w:val="24"/>
        </w:rPr>
        <w:t>, per il tramite dell’Ufficio di Piano, ai sensi dell’art. 71 DPR 445/2000, potrà procedere ad idonei controlli, diretti ad accertare la veridicità delle dichiarazioni rese e che l’eventuale riscontro di non veridicità di quanto dichiarato comporterà la decadenza dal beneficio ottenuto e la restituzione delle somme indebitamente percepite in base alle norme vigenti;</w:t>
      </w:r>
    </w:p>
    <w:p w:rsidR="0017636B" w:rsidRPr="00A83C41" w:rsidRDefault="0017636B" w:rsidP="00A83C41">
      <w:pPr>
        <w:pStyle w:val="Paragrafoelenco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C41">
        <w:rPr>
          <w:rFonts w:ascii="Times New Roman" w:hAnsi="Times New Roman"/>
          <w:sz w:val="24"/>
          <w:szCs w:val="24"/>
        </w:rPr>
        <w:t xml:space="preserve">di essere a conoscenza che l’ATS </w:t>
      </w:r>
      <w:r w:rsidR="00817DDC" w:rsidRPr="00A83C41">
        <w:rPr>
          <w:rFonts w:ascii="Times New Roman" w:hAnsi="Times New Roman"/>
          <w:sz w:val="24"/>
          <w:szCs w:val="24"/>
        </w:rPr>
        <w:t xml:space="preserve">di </w:t>
      </w:r>
      <w:r w:rsidR="004A44E1">
        <w:rPr>
          <w:rFonts w:ascii="Times New Roman" w:hAnsi="Times New Roman"/>
          <w:sz w:val="24"/>
          <w:szCs w:val="24"/>
        </w:rPr>
        <w:t>Agnone</w:t>
      </w:r>
      <w:r w:rsidRPr="00A83C41">
        <w:rPr>
          <w:rFonts w:ascii="Times New Roman" w:hAnsi="Times New Roman"/>
          <w:sz w:val="24"/>
          <w:szCs w:val="24"/>
        </w:rPr>
        <w:t>, per il tramite dell’Ufficio di Piano e/o dell’assistente sociale che ha in carico il caso, si riserva di chiedere in qualsiasi momento integrazioni alla presente dom</w:t>
      </w:r>
      <w:r w:rsidR="00817DDC" w:rsidRPr="00A83C41">
        <w:rPr>
          <w:rFonts w:ascii="Times New Roman" w:hAnsi="Times New Roman"/>
          <w:sz w:val="24"/>
          <w:szCs w:val="24"/>
        </w:rPr>
        <w:t>anda;</w:t>
      </w:r>
    </w:p>
    <w:p w:rsidR="00817DDC" w:rsidRPr="00A83C41" w:rsidRDefault="00817DDC" w:rsidP="00A83C41">
      <w:pPr>
        <w:pStyle w:val="Paragrafoelenco"/>
        <w:numPr>
          <w:ilvl w:val="0"/>
          <w:numId w:val="1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83C41">
        <w:rPr>
          <w:rFonts w:ascii="Times New Roman" w:hAnsi="Times New Roman"/>
          <w:sz w:val="24"/>
          <w:szCs w:val="24"/>
        </w:rPr>
        <w:t>di svolgere l’attività per la quale riceve il contributo entro l’anno di realizzazione del Programma;</w:t>
      </w:r>
    </w:p>
    <w:p w:rsidR="00FE68FF" w:rsidRPr="00A83C41" w:rsidRDefault="00FE68FF" w:rsidP="00A83C41">
      <w:pPr>
        <w:pStyle w:val="Corpotesto1"/>
        <w:spacing w:line="360" w:lineRule="auto"/>
        <w:jc w:val="both"/>
        <w:rPr>
          <w:szCs w:val="24"/>
        </w:rPr>
      </w:pPr>
      <w:r w:rsidRPr="00A83C41">
        <w:rPr>
          <w:szCs w:val="24"/>
        </w:rPr>
        <w:t>Nel caso di accoglimento della domanda il sottoscrittore sceglie la seguente modalità di erogazione delle somme di propria spettanza:</w:t>
      </w:r>
    </w:p>
    <w:p w:rsidR="00FE68FF" w:rsidRPr="00A83C41" w:rsidRDefault="00FE68FF" w:rsidP="00A83C41">
      <w:pPr>
        <w:pStyle w:val="Corpotesto1"/>
        <w:spacing w:line="360" w:lineRule="auto"/>
        <w:jc w:val="both"/>
        <w:rPr>
          <w:szCs w:val="24"/>
        </w:rPr>
      </w:pPr>
      <w:r w:rsidRPr="00A83C41">
        <w:rPr>
          <w:szCs w:val="24"/>
        </w:rPr>
        <w:t>accredito in c/c intestato a proprio nome___________________________</w:t>
      </w:r>
      <w:r w:rsidR="006B082E" w:rsidRPr="00A83C41">
        <w:rPr>
          <w:szCs w:val="24"/>
        </w:rPr>
        <w:t>_____</w:t>
      </w:r>
      <w:r w:rsidRPr="00A83C41">
        <w:rPr>
          <w:szCs w:val="24"/>
        </w:rPr>
        <w:t>________________</w:t>
      </w:r>
    </w:p>
    <w:p w:rsidR="00FE68FF" w:rsidRPr="00A83C41" w:rsidRDefault="006B082E" w:rsidP="00A83C41">
      <w:pPr>
        <w:pStyle w:val="Corpotesto1"/>
        <w:spacing w:line="360" w:lineRule="auto"/>
        <w:jc w:val="both"/>
        <w:rPr>
          <w:szCs w:val="24"/>
        </w:rPr>
      </w:pPr>
      <w:r w:rsidRPr="00A83C41">
        <w:rPr>
          <w:szCs w:val="24"/>
        </w:rPr>
        <w:t>indicare eventuale cointestatario</w:t>
      </w:r>
      <w:r w:rsidR="00FE68FF" w:rsidRPr="00A83C41">
        <w:rPr>
          <w:szCs w:val="24"/>
        </w:rPr>
        <w:t>______________________________________________________</w:t>
      </w:r>
    </w:p>
    <w:p w:rsidR="00FE68FF" w:rsidRPr="00A83C41" w:rsidRDefault="00FE68FF" w:rsidP="00A83C41">
      <w:pPr>
        <w:pStyle w:val="Corpotesto1"/>
        <w:spacing w:line="360" w:lineRule="auto"/>
        <w:jc w:val="both"/>
        <w:rPr>
          <w:szCs w:val="24"/>
        </w:rPr>
      </w:pPr>
      <w:r w:rsidRPr="00A83C41">
        <w:rPr>
          <w:b/>
          <w:bCs/>
          <w:sz w:val="40"/>
          <w:szCs w:val="40"/>
        </w:rPr>
        <w:t xml:space="preserve">□ </w:t>
      </w:r>
      <w:r w:rsidRPr="00A83C41">
        <w:rPr>
          <w:szCs w:val="24"/>
        </w:rPr>
        <w:t>bancario IBAN____________________________________</w:t>
      </w:r>
    </w:p>
    <w:p w:rsidR="00FE68FF" w:rsidRPr="00A83C41" w:rsidRDefault="00FE68FF" w:rsidP="00A83C41">
      <w:pPr>
        <w:pStyle w:val="Corpotesto1"/>
        <w:spacing w:line="360" w:lineRule="auto"/>
        <w:jc w:val="both"/>
        <w:rPr>
          <w:szCs w:val="24"/>
        </w:rPr>
      </w:pPr>
      <w:r w:rsidRPr="00A83C41">
        <w:rPr>
          <w:b/>
          <w:bCs/>
          <w:sz w:val="40"/>
          <w:szCs w:val="40"/>
        </w:rPr>
        <w:t xml:space="preserve">□ </w:t>
      </w:r>
      <w:r w:rsidRPr="00A83C41">
        <w:rPr>
          <w:szCs w:val="24"/>
        </w:rPr>
        <w:t>postale IBAN_____________________________________</w:t>
      </w:r>
    </w:p>
    <w:p w:rsidR="0017636B" w:rsidRPr="00A83C41" w:rsidRDefault="0017636B" w:rsidP="00A83C41">
      <w:pPr>
        <w:spacing w:line="360" w:lineRule="auto"/>
        <w:jc w:val="center"/>
        <w:rPr>
          <w:b/>
          <w:sz w:val="24"/>
          <w:szCs w:val="24"/>
        </w:rPr>
      </w:pPr>
      <w:r w:rsidRPr="00A83C41">
        <w:rPr>
          <w:b/>
          <w:sz w:val="24"/>
          <w:szCs w:val="24"/>
        </w:rPr>
        <w:t xml:space="preserve">SI ALLEGANO </w:t>
      </w:r>
    </w:p>
    <w:p w:rsidR="00205773" w:rsidRPr="00A83C41" w:rsidRDefault="00205773" w:rsidP="00A83C41">
      <w:pPr>
        <w:autoSpaceDE w:val="0"/>
        <w:autoSpaceDN w:val="0"/>
        <w:adjustRightInd w:val="0"/>
        <w:spacing w:line="360" w:lineRule="auto"/>
        <w:ind w:left="-567" w:right="-568"/>
        <w:contextualSpacing/>
        <w:jc w:val="center"/>
        <w:rPr>
          <w:b/>
          <w:sz w:val="24"/>
          <w:szCs w:val="24"/>
          <w:lang w:eastAsia="it-IT"/>
        </w:rPr>
      </w:pPr>
      <w:r w:rsidRPr="00A83C41">
        <w:rPr>
          <w:b/>
          <w:sz w:val="24"/>
          <w:szCs w:val="24"/>
          <w:lang w:eastAsia="it-IT"/>
        </w:rPr>
        <w:t>(a pena di esclusione)</w:t>
      </w:r>
    </w:p>
    <w:p w:rsidR="0017636B" w:rsidRPr="00A83C41" w:rsidRDefault="0017636B" w:rsidP="00A83C41">
      <w:pPr>
        <w:spacing w:line="360" w:lineRule="auto"/>
        <w:ind w:left="284" w:hanging="284"/>
        <w:jc w:val="both"/>
        <w:rPr>
          <w:sz w:val="24"/>
          <w:szCs w:val="24"/>
        </w:rPr>
      </w:pPr>
      <w:r w:rsidRPr="00A83C41">
        <w:rPr>
          <w:b/>
          <w:sz w:val="40"/>
          <w:szCs w:val="40"/>
        </w:rPr>
        <w:t>□</w:t>
      </w:r>
      <w:r w:rsidR="0040673A" w:rsidRPr="00A83C41">
        <w:rPr>
          <w:b/>
          <w:sz w:val="40"/>
          <w:szCs w:val="40"/>
        </w:rPr>
        <w:t xml:space="preserve"> </w:t>
      </w:r>
      <w:r w:rsidRPr="00A83C41">
        <w:rPr>
          <w:sz w:val="24"/>
          <w:szCs w:val="24"/>
        </w:rPr>
        <w:t>copia del documento di riconoscimento in corso di validità del richiedente;</w:t>
      </w:r>
    </w:p>
    <w:p w:rsidR="0017636B" w:rsidRPr="00A83C41" w:rsidRDefault="0017636B" w:rsidP="00A83C41">
      <w:pPr>
        <w:spacing w:line="360" w:lineRule="auto"/>
        <w:ind w:left="284" w:hanging="284"/>
        <w:jc w:val="both"/>
        <w:rPr>
          <w:sz w:val="24"/>
          <w:szCs w:val="24"/>
        </w:rPr>
      </w:pPr>
      <w:r w:rsidRPr="00A83C41">
        <w:rPr>
          <w:b/>
          <w:sz w:val="40"/>
          <w:szCs w:val="40"/>
        </w:rPr>
        <w:t xml:space="preserve">□ </w:t>
      </w:r>
      <w:r w:rsidRPr="00A83C41">
        <w:rPr>
          <w:sz w:val="24"/>
          <w:szCs w:val="24"/>
        </w:rPr>
        <w:t>copia di</w:t>
      </w:r>
      <w:r w:rsidRPr="00A83C41">
        <w:rPr>
          <w:b/>
          <w:sz w:val="40"/>
          <w:szCs w:val="40"/>
        </w:rPr>
        <w:t xml:space="preserve"> </w:t>
      </w:r>
      <w:r w:rsidRPr="00A83C41">
        <w:rPr>
          <w:sz w:val="24"/>
          <w:szCs w:val="24"/>
          <w:u w:val="single"/>
        </w:rPr>
        <w:t>Certificazione di disabilità ai sensi della Legge 104/92, art. 3, comma 3</w:t>
      </w:r>
      <w:r w:rsidRPr="00A83C41">
        <w:rPr>
          <w:sz w:val="24"/>
          <w:szCs w:val="24"/>
        </w:rPr>
        <w:t xml:space="preserve">; </w:t>
      </w:r>
    </w:p>
    <w:p w:rsidR="00E61675" w:rsidRPr="00A83C41" w:rsidRDefault="005333C2" w:rsidP="00A83C41">
      <w:pPr>
        <w:spacing w:line="360" w:lineRule="auto"/>
        <w:ind w:left="284" w:hanging="284"/>
        <w:jc w:val="both"/>
        <w:rPr>
          <w:sz w:val="24"/>
          <w:szCs w:val="24"/>
        </w:rPr>
      </w:pPr>
      <w:r w:rsidRPr="00A83C41">
        <w:rPr>
          <w:b/>
          <w:sz w:val="40"/>
          <w:szCs w:val="40"/>
        </w:rPr>
        <w:lastRenderedPageBreak/>
        <w:t>□</w:t>
      </w:r>
      <w:r w:rsidRPr="00A83C41">
        <w:rPr>
          <w:sz w:val="24"/>
          <w:szCs w:val="24"/>
        </w:rPr>
        <w:t xml:space="preserve"> </w:t>
      </w:r>
      <w:r w:rsidRPr="00A83C41">
        <w:rPr>
          <w:sz w:val="24"/>
          <w:szCs w:val="24"/>
          <w:u w:val="single"/>
        </w:rPr>
        <w:t>Scheda progettuale</w:t>
      </w:r>
      <w:r w:rsidRPr="00A83C41">
        <w:rPr>
          <w:sz w:val="24"/>
          <w:szCs w:val="24"/>
        </w:rPr>
        <w:t xml:space="preserve"> del corso che si intende intraprendere </w:t>
      </w:r>
      <w:r w:rsidR="00E61675" w:rsidRPr="00A83C41">
        <w:rPr>
          <w:sz w:val="24"/>
          <w:szCs w:val="24"/>
        </w:rPr>
        <w:t>datata e sottoscritta</w:t>
      </w:r>
      <w:r w:rsidR="008F523F" w:rsidRPr="00A83C41">
        <w:rPr>
          <w:sz w:val="24"/>
          <w:szCs w:val="24"/>
        </w:rPr>
        <w:t xml:space="preserve"> dal soggetto realizzatore.</w:t>
      </w:r>
    </w:p>
    <w:p w:rsidR="005333C2" w:rsidRPr="00A83C41" w:rsidRDefault="005333C2" w:rsidP="00A83C41">
      <w:pPr>
        <w:spacing w:line="360" w:lineRule="auto"/>
        <w:ind w:left="284"/>
        <w:jc w:val="both"/>
        <w:rPr>
          <w:sz w:val="24"/>
          <w:szCs w:val="24"/>
        </w:rPr>
      </w:pPr>
      <w:r w:rsidRPr="00A83C41">
        <w:rPr>
          <w:sz w:val="24"/>
          <w:szCs w:val="24"/>
        </w:rPr>
        <w:t>(La scheda progettuale dovrà indicare: tipologia di intervento, descrizione attività, finalità, obiettivi, risorse umane, durata, soggetto realizzatore, costo</w:t>
      </w:r>
      <w:r w:rsidR="00125693" w:rsidRPr="00A83C41">
        <w:rPr>
          <w:sz w:val="24"/>
          <w:szCs w:val="24"/>
        </w:rPr>
        <w:t xml:space="preserve"> e tutte le altre informazioni necessarie per la valutazione degli stessi</w:t>
      </w:r>
      <w:r w:rsidRPr="00A83C41">
        <w:rPr>
          <w:sz w:val="24"/>
          <w:szCs w:val="24"/>
        </w:rPr>
        <w:t xml:space="preserve">) </w:t>
      </w:r>
    </w:p>
    <w:p w:rsidR="00125693" w:rsidRPr="00A83C41" w:rsidRDefault="005333C2" w:rsidP="00A83C41">
      <w:pPr>
        <w:spacing w:line="360" w:lineRule="auto"/>
        <w:ind w:left="284"/>
        <w:jc w:val="both"/>
        <w:rPr>
          <w:sz w:val="24"/>
          <w:szCs w:val="24"/>
          <w:lang w:eastAsia="it-IT"/>
        </w:rPr>
      </w:pPr>
      <w:r w:rsidRPr="00A83C41">
        <w:rPr>
          <w:sz w:val="24"/>
          <w:szCs w:val="24"/>
        </w:rPr>
        <w:t xml:space="preserve">N.B. La Commissione valuterà i progetti tenendo conto dei seguenti criteri di valutazione: </w:t>
      </w:r>
      <w:r w:rsidR="00125693" w:rsidRPr="00A83C41">
        <w:rPr>
          <w:sz w:val="24"/>
          <w:szCs w:val="24"/>
          <w:lang w:eastAsia="it-IT"/>
        </w:rPr>
        <w:t>strutturazione del percorso di realizzazione; integrazione con le attività già svolte dal minore;</w:t>
      </w:r>
      <w:r w:rsidR="00E61675" w:rsidRPr="00A83C41">
        <w:rPr>
          <w:sz w:val="24"/>
          <w:szCs w:val="24"/>
          <w:lang w:eastAsia="it-IT"/>
        </w:rPr>
        <w:t xml:space="preserve"> </w:t>
      </w:r>
      <w:r w:rsidR="00125693" w:rsidRPr="00A83C41">
        <w:rPr>
          <w:sz w:val="24"/>
          <w:szCs w:val="24"/>
          <w:lang w:eastAsia="it-IT"/>
        </w:rPr>
        <w:t>valutazione specialistica del metodo utilizzato nel progetto ed appropriatezza riguardo alle problematiche del minore;</w:t>
      </w:r>
      <w:r w:rsidR="00E61675" w:rsidRPr="00A83C41">
        <w:rPr>
          <w:sz w:val="24"/>
          <w:szCs w:val="24"/>
          <w:lang w:eastAsia="it-IT"/>
        </w:rPr>
        <w:t xml:space="preserve"> </w:t>
      </w:r>
      <w:r w:rsidR="00125693" w:rsidRPr="00A83C41">
        <w:rPr>
          <w:sz w:val="24"/>
          <w:szCs w:val="24"/>
          <w:lang w:eastAsia="it-IT"/>
        </w:rPr>
        <w:t>coinvolgimento dei genitori, degli insegnanti, dei pediatri e/o medici specialisti;</w:t>
      </w:r>
      <w:r w:rsidR="00E61675" w:rsidRPr="00A83C41">
        <w:rPr>
          <w:sz w:val="24"/>
          <w:szCs w:val="24"/>
          <w:lang w:eastAsia="it-IT"/>
        </w:rPr>
        <w:t xml:space="preserve"> </w:t>
      </w:r>
      <w:r w:rsidR="00125693" w:rsidRPr="00A83C41">
        <w:rPr>
          <w:sz w:val="24"/>
          <w:szCs w:val="24"/>
          <w:lang w:eastAsia="it-IT"/>
        </w:rPr>
        <w:t>professionalità certificata del formatore nella specifica attività;</w:t>
      </w:r>
      <w:r w:rsidR="00E61675" w:rsidRPr="00A83C41">
        <w:rPr>
          <w:sz w:val="24"/>
          <w:szCs w:val="24"/>
          <w:lang w:eastAsia="it-IT"/>
        </w:rPr>
        <w:t xml:space="preserve"> </w:t>
      </w:r>
      <w:r w:rsidR="00125693" w:rsidRPr="00A83C41">
        <w:rPr>
          <w:sz w:val="24"/>
          <w:szCs w:val="24"/>
          <w:lang w:eastAsia="it-IT"/>
        </w:rPr>
        <w:t>corrispondenza tra il costo, l’attività prevista ed i professionisti impegnati;</w:t>
      </w:r>
      <w:r w:rsidR="00E61675" w:rsidRPr="00A83C41">
        <w:rPr>
          <w:sz w:val="24"/>
          <w:szCs w:val="24"/>
          <w:lang w:eastAsia="it-IT"/>
        </w:rPr>
        <w:t xml:space="preserve"> </w:t>
      </w:r>
      <w:r w:rsidR="00125693" w:rsidRPr="00A83C41">
        <w:rPr>
          <w:sz w:val="24"/>
          <w:szCs w:val="24"/>
          <w:lang w:eastAsia="it-IT"/>
        </w:rPr>
        <w:t>continuità con percorsi formativi già frequentati dal minore.</w:t>
      </w:r>
    </w:p>
    <w:p w:rsidR="0017636B" w:rsidRPr="00A83C41" w:rsidRDefault="0017636B" w:rsidP="00A83C41">
      <w:pPr>
        <w:spacing w:line="360" w:lineRule="auto"/>
        <w:rPr>
          <w:b/>
          <w:sz w:val="24"/>
          <w:szCs w:val="24"/>
        </w:rPr>
      </w:pPr>
      <w:r w:rsidRPr="00A83C41">
        <w:rPr>
          <w:b/>
          <w:sz w:val="24"/>
          <w:szCs w:val="24"/>
        </w:rPr>
        <w:t xml:space="preserve">      Luogo e data</w:t>
      </w:r>
      <w:r w:rsidRPr="00A83C41">
        <w:rPr>
          <w:b/>
          <w:sz w:val="24"/>
          <w:szCs w:val="24"/>
        </w:rPr>
        <w:tab/>
      </w:r>
      <w:r w:rsidRPr="00A83C41">
        <w:rPr>
          <w:b/>
          <w:sz w:val="24"/>
          <w:szCs w:val="24"/>
        </w:rPr>
        <w:tab/>
      </w:r>
      <w:r w:rsidRPr="00A83C41">
        <w:rPr>
          <w:b/>
          <w:sz w:val="24"/>
          <w:szCs w:val="24"/>
        </w:rPr>
        <w:tab/>
      </w:r>
      <w:r w:rsidRPr="00A83C41">
        <w:rPr>
          <w:b/>
          <w:sz w:val="24"/>
          <w:szCs w:val="24"/>
        </w:rPr>
        <w:tab/>
      </w:r>
      <w:r w:rsidRPr="00A83C41">
        <w:rPr>
          <w:b/>
          <w:sz w:val="24"/>
          <w:szCs w:val="24"/>
        </w:rPr>
        <w:tab/>
      </w:r>
      <w:r w:rsidR="006E0520" w:rsidRPr="00A83C41">
        <w:rPr>
          <w:b/>
          <w:sz w:val="24"/>
          <w:szCs w:val="24"/>
        </w:rPr>
        <w:t xml:space="preserve">       </w:t>
      </w:r>
      <w:r w:rsidRPr="00A83C41">
        <w:rPr>
          <w:b/>
          <w:sz w:val="24"/>
          <w:szCs w:val="24"/>
        </w:rPr>
        <w:t>Firma del richiedente</w:t>
      </w:r>
    </w:p>
    <w:p w:rsidR="0017636B" w:rsidRPr="00A83C41" w:rsidRDefault="0017636B" w:rsidP="00A83C41">
      <w:pPr>
        <w:spacing w:line="360" w:lineRule="auto"/>
        <w:rPr>
          <w:b/>
          <w:sz w:val="24"/>
          <w:szCs w:val="24"/>
        </w:rPr>
      </w:pPr>
      <w:r w:rsidRPr="00A83C41">
        <w:rPr>
          <w:b/>
          <w:sz w:val="24"/>
          <w:szCs w:val="24"/>
        </w:rPr>
        <w:t>_____________________</w:t>
      </w:r>
      <w:r w:rsidRPr="00A83C41">
        <w:rPr>
          <w:b/>
          <w:sz w:val="24"/>
          <w:szCs w:val="24"/>
        </w:rPr>
        <w:tab/>
      </w:r>
      <w:r w:rsidRPr="00A83C41">
        <w:rPr>
          <w:b/>
          <w:sz w:val="24"/>
          <w:szCs w:val="24"/>
        </w:rPr>
        <w:tab/>
      </w:r>
      <w:r w:rsidRPr="00A83C41">
        <w:rPr>
          <w:b/>
          <w:sz w:val="24"/>
          <w:szCs w:val="24"/>
        </w:rPr>
        <w:tab/>
      </w:r>
      <w:r w:rsidRPr="00A83C41">
        <w:rPr>
          <w:b/>
          <w:sz w:val="24"/>
          <w:szCs w:val="24"/>
        </w:rPr>
        <w:tab/>
        <w:t>_____________________________</w:t>
      </w:r>
    </w:p>
    <w:p w:rsidR="0017636B" w:rsidRPr="00836EAF" w:rsidRDefault="0017636B" w:rsidP="0017636B">
      <w:pPr>
        <w:rPr>
          <w:b/>
          <w:sz w:val="24"/>
          <w:szCs w:val="24"/>
        </w:rPr>
      </w:pPr>
    </w:p>
    <w:p w:rsidR="0017636B" w:rsidRDefault="0017636B" w:rsidP="0017636B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jc w:val="center"/>
        <w:rPr>
          <w:b/>
          <w:sz w:val="24"/>
          <w:szCs w:val="24"/>
        </w:rPr>
      </w:pPr>
    </w:p>
    <w:p w:rsidR="00A83C41" w:rsidRDefault="00A83C41" w:rsidP="00CF20D6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jc w:val="center"/>
        <w:rPr>
          <w:b/>
          <w:bCs/>
        </w:rPr>
      </w:pPr>
    </w:p>
    <w:p w:rsidR="00A83C41" w:rsidRDefault="00A83C41" w:rsidP="00CF20D6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jc w:val="center"/>
        <w:rPr>
          <w:b/>
          <w:bCs/>
        </w:rPr>
      </w:pPr>
    </w:p>
    <w:p w:rsidR="00F70C24" w:rsidRPr="005259FE" w:rsidRDefault="00F70C24" w:rsidP="00F70C24">
      <w:pPr>
        <w:keepNext/>
        <w:spacing w:line="276" w:lineRule="auto"/>
        <w:jc w:val="center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INFORMATIVA AI SENSI DELL’ART. 13 DEL </w:t>
      </w: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D. Lgs. 196/2003 </w:t>
      </w:r>
      <w:r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E DELL’ART.</w:t>
      </w: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13</w:t>
      </w:r>
      <w:r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DEL REGOLAMENTO UE N.</w:t>
      </w: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2016/679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cui</w:t>
      </w: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l’ATS è tenuto.</w:t>
      </w:r>
    </w:p>
    <w:p w:rsidR="00F70C24" w:rsidRPr="005259FE" w:rsidRDefault="00F70C24" w:rsidP="00F70C24">
      <w:pPr>
        <w:keepNext/>
        <w:spacing w:line="276" w:lineRule="auto"/>
        <w:jc w:val="center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Titolare del trattamento</w:t>
      </w:r>
    </w:p>
    <w:p w:rsidR="00F70C24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B31C76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Il Titolare del trattamento è il Il Coordinatore Responsabile dell’ ATS 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Agnone, nella persona del Dott. Antonio Melone</w:t>
      </w:r>
      <w:r w:rsidRPr="00B31C76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domiciliato </w:t>
      </w:r>
      <w:r w:rsidRPr="00B31C76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per la carica in 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Agnone</w:t>
      </w:r>
      <w:r w:rsidRPr="00B31C76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(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IS</w:t>
      </w:r>
      <w:r w:rsidRPr="00B31C76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), presso l’Ufficio di Piano, con sede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in Largo Dante Alighieri 51.</w:t>
      </w:r>
    </w:p>
    <w:p w:rsidR="00F70C24" w:rsidRPr="00635A4B" w:rsidRDefault="00F70C24" w:rsidP="00F70C24">
      <w:pPr>
        <w:keepNext/>
        <w:spacing w:line="276" w:lineRule="auto"/>
        <w:jc w:val="center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635A4B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Responsabile della protezione dei dati (DPO)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635A4B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Il responsabile dell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 protezione dei dati è il Coordinatore/Responsabile dell’ATS Agnone, Dott. Antonio Melone.</w:t>
      </w:r>
    </w:p>
    <w:p w:rsidR="00F70C24" w:rsidRPr="005259FE" w:rsidRDefault="00F70C24" w:rsidP="00F70C24">
      <w:pPr>
        <w:keepNext/>
        <w:spacing w:line="276" w:lineRule="auto"/>
        <w:jc w:val="center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Finalità del trattamento</w:t>
      </w:r>
    </w:p>
    <w:p w:rsidR="00F70C24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466BA4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 dati personali da Lei forniti sono necessari per gli adempimenti previsti per legge, inclusa la completa e corretta formazione della verifica dei requisiti di legge per la concessione del beneficio FNA 201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8</w:t>
      </w:r>
      <w:r w:rsidRPr="00466BA4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Pr="00774470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“Interventi in favore di persone in condizioni di disabilità grave e gravissima assistite a domicilio”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  <w:r w:rsidRPr="00774470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Deliberazioni di G.R. n. 165 del 20/05/2019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.</w:t>
      </w:r>
    </w:p>
    <w:p w:rsidR="00F70C24" w:rsidRPr="005259FE" w:rsidRDefault="00F70C24" w:rsidP="00F70C24">
      <w:pPr>
        <w:keepNext/>
        <w:spacing w:line="276" w:lineRule="auto"/>
        <w:jc w:val="center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Modalità di trattamento e conservazione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F70C24" w:rsidRPr="005259FE" w:rsidRDefault="00F70C24" w:rsidP="00F70C24">
      <w:pPr>
        <w:keepNext/>
        <w:spacing w:line="276" w:lineRule="auto"/>
        <w:jc w:val="center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Ambito di comunicazione e diffusione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legge.</w:t>
      </w:r>
    </w:p>
    <w:p w:rsidR="00F70C24" w:rsidRPr="00B31C76" w:rsidRDefault="00F70C24" w:rsidP="00F70C24">
      <w:pPr>
        <w:keepNext/>
        <w:spacing w:line="276" w:lineRule="auto"/>
        <w:jc w:val="center"/>
        <w:rPr>
          <w:rFonts w:ascii="Arial" w:hAnsi="Arial" w:cs="Arial"/>
          <w:b/>
          <w:sz w:val="16"/>
          <w:szCs w:val="16"/>
          <w:lang w:eastAsia="zh-CN" w:bidi="hi-IN"/>
        </w:rPr>
      </w:pPr>
      <w:r w:rsidRPr="00B31C76">
        <w:rPr>
          <w:rFonts w:ascii="Arial" w:hAnsi="Arial" w:cs="Arial"/>
          <w:b/>
          <w:sz w:val="16"/>
          <w:szCs w:val="16"/>
          <w:lang w:eastAsia="zh-CN" w:bidi="hi-IN"/>
        </w:rPr>
        <w:t>Trasferimento dei dati personali</w:t>
      </w:r>
    </w:p>
    <w:p w:rsidR="00F70C24" w:rsidRPr="00B31C76" w:rsidRDefault="00F70C24" w:rsidP="00F70C24">
      <w:pPr>
        <w:keepNext/>
        <w:spacing w:line="276" w:lineRule="auto"/>
        <w:jc w:val="both"/>
        <w:rPr>
          <w:rFonts w:ascii="Arial" w:hAnsi="Arial" w:cs="Arial"/>
          <w:sz w:val="16"/>
          <w:szCs w:val="16"/>
          <w:lang w:eastAsia="zh-CN" w:bidi="hi-IN"/>
        </w:rPr>
      </w:pPr>
      <w:r w:rsidRPr="00B31C76">
        <w:rPr>
          <w:rFonts w:ascii="Arial" w:hAnsi="Arial" w:cs="Arial"/>
          <w:sz w:val="16"/>
          <w:szCs w:val="16"/>
          <w:lang w:eastAsia="zh-CN" w:bidi="hi-IN"/>
        </w:rPr>
        <w:t xml:space="preserve">I suoi dati non saranno trasferiti né in Stati membri dell’Unione Europea né in Paesi terzi non appartenenti all’Unione Europea. </w:t>
      </w:r>
    </w:p>
    <w:p w:rsidR="00F70C24" w:rsidRPr="005259FE" w:rsidRDefault="00F70C24" w:rsidP="00F70C24">
      <w:pPr>
        <w:keepNext/>
        <w:spacing w:line="276" w:lineRule="auto"/>
        <w:jc w:val="center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Categorie particolari di dati personali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Ai sensi degli articoli 26 e 27 del D.Lgs. 196/2003 e degli articoli 9 e 10 del Regolamento UE n. 2016/679, Lei potrebbe conferire all’ATS dati qualificabili come “categorie particolari di dati personali” e cioè quei dati che rivelano “</w:t>
      </w:r>
      <w:r w:rsidRPr="005259FE">
        <w:rPr>
          <w:rFonts w:ascii="Arial" w:hAnsi="Arial" w:cs="Arial"/>
          <w:i/>
          <w:color w:val="221F1F"/>
          <w:sz w:val="16"/>
          <w:szCs w:val="16"/>
          <w:shd w:val="clear" w:color="auto" w:fill="FFFFFF"/>
          <w:lang w:eastAsia="zh-CN" w:bidi="hi-IN"/>
        </w:rPr>
        <w:t xml:space="preserve">l'origine razziale o etnica, le opinioni politiche, le convinzioni religiose o filosofiche, o l'appartenenza sindacale, nonché dati genetici, dati biometrici intesi a identificare in modo univoco </w:t>
      </w:r>
      <w:r w:rsidRPr="005259FE">
        <w:rPr>
          <w:rFonts w:ascii="Arial" w:hAnsi="Arial" w:cs="Arial"/>
          <w:i/>
          <w:color w:val="221F1F"/>
          <w:sz w:val="16"/>
          <w:szCs w:val="16"/>
          <w:shd w:val="clear" w:color="auto" w:fill="FFFFFF"/>
          <w:lang w:eastAsia="zh-CN" w:bidi="hi-IN"/>
        </w:rPr>
        <w:lastRenderedPageBreak/>
        <w:t>una persona fisica, dati relativi alla salute o alla vita sessuale o all’orientamento sessuale della persona</w:t>
      </w: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”. Tali categorie di dati potranno essere trattate solo previo Suo libero ed esplicito consenso, manifestato in forma scritta in  calce alla presente informativa.</w:t>
      </w:r>
      <w:r w:rsidRPr="005259FE">
        <w:rPr>
          <w:rFonts w:ascii="Arial" w:hAnsi="Arial" w:cs="Arial"/>
          <w:b/>
          <w:color w:val="FF0000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F70C24" w:rsidRPr="005259FE" w:rsidRDefault="00F70C24" w:rsidP="00F70C24">
      <w:pPr>
        <w:keepNext/>
        <w:spacing w:line="276" w:lineRule="auto"/>
        <w:jc w:val="center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>Diritti dell’interessato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In ogni momento, Lei potrà esercitare, ai sensi dell’art. 7 del D.Lgs. 196/2003 e degli articoli dal 15 al 22 del Regolamento UE n. 2016/679, il diritto di: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a)</w:t>
      </w: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c) </w:t>
      </w: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  <w:t>ottenere la rettifica e la cancellazione dei dati;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d)</w:t>
      </w: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ab/>
        <w:t>ottenere la limitazione del trattamento;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g)   opporsi ad un processo decisionale automatizzato relativo alle persone ﬁsiche, compresa la profilazione.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F70C24" w:rsidRPr="005259FE" w:rsidRDefault="00F70C24" w:rsidP="00F70C24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j)    proporre reclamo a un’autorità di controllo. 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B31C76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Può esercitare i Suoi diritti con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richiesta scritta inviata all’Ufficio di Piano dell’ATS Agnone</w:t>
      </w:r>
      <w:r w:rsidRPr="00B31C76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,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in persona del Coordinatore Responsabile Dott. Antonio Melone, </w:t>
      </w:r>
      <w:r w:rsidRPr="00B31C76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all'indirizzo postale della sede legale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di Agnone (IS) Largo Dante Alighieri 51 o all’indirizzo pec ambitoagnone@pec.it.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Io sottoscritto/a dichiaro di aver ricevuto l’informativa che precede. </w:t>
      </w:r>
    </w:p>
    <w:p w:rsidR="00F70C24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635A4B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_______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______</w:t>
      </w:r>
      <w:r w:rsidRPr="00635A4B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__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, lì_______________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Io sottoscritto/a alla luce dell’informativa ricevuta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, </w:t>
      </w:r>
      <w:r w:rsidRPr="00635A4B"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>(in caso di persona minore di anni 16 aggiungere “in qualità di__________________del minore______________nato a __________il _____________)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Arial" w:hAnsi="Arial" w:cs="Arial"/>
          <w:b/>
          <w:color w:val="221F1F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F70C24" w:rsidRPr="005259FE" w:rsidRDefault="00F70C24" w:rsidP="00F70C24">
      <w:pPr>
        <w:keepNext/>
        <w:spacing w:before="120" w:after="120"/>
        <w:contextualSpacing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5259FE">
        <w:rPr>
          <w:rFonts w:ascii="Arial" w:eastAsia="Andika" w:hAnsi="Arial" w:cs="Arial"/>
          <w:color w:val="000000"/>
          <w:sz w:val="16"/>
          <w:szCs w:val="16"/>
          <w:shd w:val="clear" w:color="auto" w:fill="FFFFFF"/>
          <w:lang w:eastAsia="zh-CN" w:bidi="hi-IN"/>
        </w:rPr>
        <w:t>︎</w:t>
      </w:r>
      <w:r>
        <w:rPr>
          <w:rFonts w:ascii="Arial" w:eastAsia="Andika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>esprimo il consenso</w:t>
      </w:r>
      <w:r w:rsidRPr="005259FE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 xml:space="preserve">NON esprimo il consenso </w:t>
      </w:r>
      <w:r w:rsidRPr="005259FE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F70C24" w:rsidRPr="005259FE" w:rsidRDefault="00F70C24" w:rsidP="00F70C24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>esprimo il consenso</w:t>
      </w:r>
      <w:r w:rsidRPr="005259FE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5259FE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>NON esprimo il consenso</w:t>
      </w:r>
      <w:r w:rsidRPr="005259FE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alla comunicazione dei miei dati personali d enti pubblici e società di natura privata per le finalità indicate nell’informativa.</w:t>
      </w:r>
    </w:p>
    <w:p w:rsidR="00F70C24" w:rsidRDefault="00F70C24" w:rsidP="00F70C24">
      <w:pPr>
        <w:keepNext/>
        <w:spacing w:line="276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</w:pPr>
      <w:r w:rsidRPr="005259FE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>esprimo il consenso</w:t>
      </w:r>
      <w:r w:rsidRPr="005259FE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Segoe UI Emoji" w:eastAsia="Arial" w:hAnsi="Segoe UI Emoji" w:cs="Segoe UI Emoji"/>
          <w:color w:val="000000"/>
          <w:sz w:val="16"/>
          <w:szCs w:val="16"/>
          <w:shd w:val="clear" w:color="auto" w:fill="FFFFFF"/>
          <w:lang w:eastAsia="zh-CN" w:bidi="hi-IN"/>
        </w:rPr>
        <w:t>◻</w:t>
      </w:r>
      <w:r w:rsidRPr="005259FE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 xml:space="preserve"> </w:t>
      </w:r>
      <w:r w:rsidRPr="005259FE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eastAsia="zh-CN" w:bidi="hi-IN"/>
        </w:rPr>
        <w:t xml:space="preserve">NON esprimo il consenso </w:t>
      </w:r>
      <w:r w:rsidRPr="005259FE"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:rsidR="00F70C24" w:rsidRDefault="00F70C24" w:rsidP="00F70C24">
      <w:pPr>
        <w:keepNext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eastAsia="zh-CN" w:bidi="hi-IN"/>
        </w:rPr>
        <w:t>FIRMA</w:t>
      </w:r>
      <w:r>
        <w:rPr>
          <w:rFonts w:ascii="Arial" w:hAnsi="Arial" w:cs="Arial"/>
        </w:rPr>
        <w:t>_____________________________________</w:t>
      </w:r>
    </w:p>
    <w:p w:rsidR="00246D2D" w:rsidRPr="00910452" w:rsidRDefault="00246D2D" w:rsidP="00246D2D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autoSpaceDE w:val="0"/>
        <w:jc w:val="center"/>
        <w:rPr>
          <w:sz w:val="24"/>
          <w:szCs w:val="24"/>
        </w:rPr>
      </w:pPr>
    </w:p>
    <w:p w:rsidR="00FB4D0E" w:rsidRPr="00174491" w:rsidRDefault="00FB4D0E" w:rsidP="00246D2D">
      <w:pPr>
        <w:keepNext/>
        <w:spacing w:line="276" w:lineRule="auto"/>
        <w:jc w:val="center"/>
        <w:rPr>
          <w:b/>
          <w:bCs/>
        </w:rPr>
      </w:pPr>
    </w:p>
    <w:sectPr w:rsidR="00FB4D0E" w:rsidRPr="00174491" w:rsidSect="004C0C97">
      <w:footerReference w:type="even" r:id="rId7"/>
      <w:footerReference w:type="default" r:id="rId8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12" w:rsidRDefault="00412612">
      <w:r>
        <w:separator/>
      </w:r>
    </w:p>
  </w:endnote>
  <w:endnote w:type="continuationSeparator" w:id="0">
    <w:p w:rsidR="00412612" w:rsidRDefault="004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41" w:rsidRDefault="00BD568E" w:rsidP="005025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3C4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3C41" w:rsidRDefault="00A83C41" w:rsidP="001232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41" w:rsidRPr="001232BB" w:rsidRDefault="00BD568E" w:rsidP="0050259A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1232BB">
      <w:rPr>
        <w:rStyle w:val="Numeropagina"/>
        <w:sz w:val="16"/>
        <w:szCs w:val="16"/>
      </w:rPr>
      <w:fldChar w:fldCharType="begin"/>
    </w:r>
    <w:r w:rsidR="00A83C41" w:rsidRPr="001232BB">
      <w:rPr>
        <w:rStyle w:val="Numeropagina"/>
        <w:sz w:val="16"/>
        <w:szCs w:val="16"/>
      </w:rPr>
      <w:instrText xml:space="preserve">PAGE  </w:instrText>
    </w:r>
    <w:r w:rsidRPr="001232BB">
      <w:rPr>
        <w:rStyle w:val="Numeropagina"/>
        <w:sz w:val="16"/>
        <w:szCs w:val="16"/>
      </w:rPr>
      <w:fldChar w:fldCharType="separate"/>
    </w:r>
    <w:r w:rsidR="007F7F60">
      <w:rPr>
        <w:rStyle w:val="Numeropagina"/>
        <w:noProof/>
        <w:sz w:val="16"/>
        <w:szCs w:val="16"/>
      </w:rPr>
      <w:t>2</w:t>
    </w:r>
    <w:r w:rsidRPr="001232BB">
      <w:rPr>
        <w:rStyle w:val="Numeropagina"/>
        <w:sz w:val="16"/>
        <w:szCs w:val="16"/>
      </w:rPr>
      <w:fldChar w:fldCharType="end"/>
    </w:r>
  </w:p>
  <w:p w:rsidR="00A83C41" w:rsidRDefault="00A83C41" w:rsidP="001232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12" w:rsidRDefault="00412612">
      <w:r>
        <w:separator/>
      </w:r>
    </w:p>
  </w:footnote>
  <w:footnote w:type="continuationSeparator" w:id="0">
    <w:p w:rsidR="00412612" w:rsidRDefault="0041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abstractNum w:abstractNumId="8" w15:restartNumberingAfterBreak="0">
    <w:nsid w:val="05541B77"/>
    <w:multiLevelType w:val="hybridMultilevel"/>
    <w:tmpl w:val="70862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6626F8"/>
    <w:multiLevelType w:val="hybridMultilevel"/>
    <w:tmpl w:val="4038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4ACA"/>
    <w:multiLevelType w:val="hybridMultilevel"/>
    <w:tmpl w:val="70C018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C75"/>
    <w:multiLevelType w:val="hybridMultilevel"/>
    <w:tmpl w:val="D430F2F0"/>
    <w:lvl w:ilvl="0" w:tplc="881E8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D065A"/>
    <w:multiLevelType w:val="hybridMultilevel"/>
    <w:tmpl w:val="91FE6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F5A41"/>
    <w:multiLevelType w:val="hybridMultilevel"/>
    <w:tmpl w:val="5E149104"/>
    <w:lvl w:ilvl="0" w:tplc="5364B1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6C21"/>
    <w:multiLevelType w:val="hybridMultilevel"/>
    <w:tmpl w:val="C4B023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A1D0D"/>
    <w:multiLevelType w:val="hybridMultilevel"/>
    <w:tmpl w:val="538CB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02B7E"/>
    <w:multiLevelType w:val="hybridMultilevel"/>
    <w:tmpl w:val="F0D476CA"/>
    <w:lvl w:ilvl="0" w:tplc="8926F8B8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8"/>
      </w:rPr>
    </w:lvl>
    <w:lvl w:ilvl="1" w:tplc="67FE049C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8"/>
      </w:rPr>
    </w:lvl>
    <w:lvl w:ilvl="2" w:tplc="426C9BEA">
      <w:numFmt w:val="bullet"/>
      <w:lvlText w:val="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  <w:b/>
      </w:rPr>
    </w:lvl>
    <w:lvl w:ilvl="3" w:tplc="0410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2"/>
  </w:num>
  <w:num w:numId="17">
    <w:abstractNumId w:val="14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43"/>
    <w:rsid w:val="000041EE"/>
    <w:rsid w:val="00011A56"/>
    <w:rsid w:val="00012F19"/>
    <w:rsid w:val="000363E0"/>
    <w:rsid w:val="00045F24"/>
    <w:rsid w:val="00047926"/>
    <w:rsid w:val="00047E2A"/>
    <w:rsid w:val="000514AC"/>
    <w:rsid w:val="000523D6"/>
    <w:rsid w:val="0005413F"/>
    <w:rsid w:val="0006035E"/>
    <w:rsid w:val="00060597"/>
    <w:rsid w:val="0007006F"/>
    <w:rsid w:val="00071FBC"/>
    <w:rsid w:val="00083624"/>
    <w:rsid w:val="000A0E6F"/>
    <w:rsid w:val="000C0276"/>
    <w:rsid w:val="000C25D9"/>
    <w:rsid w:val="000C45FA"/>
    <w:rsid w:val="000C5647"/>
    <w:rsid w:val="000C6FE3"/>
    <w:rsid w:val="000F0633"/>
    <w:rsid w:val="00104130"/>
    <w:rsid w:val="00106031"/>
    <w:rsid w:val="00114761"/>
    <w:rsid w:val="00115698"/>
    <w:rsid w:val="00123021"/>
    <w:rsid w:val="001232BB"/>
    <w:rsid w:val="00125693"/>
    <w:rsid w:val="001444C4"/>
    <w:rsid w:val="0016629F"/>
    <w:rsid w:val="00170AEF"/>
    <w:rsid w:val="00174491"/>
    <w:rsid w:val="0017636B"/>
    <w:rsid w:val="0019136D"/>
    <w:rsid w:val="001B015E"/>
    <w:rsid w:val="001B7AB6"/>
    <w:rsid w:val="001D13BE"/>
    <w:rsid w:val="001D7304"/>
    <w:rsid w:val="001F1BB2"/>
    <w:rsid w:val="001F3CCB"/>
    <w:rsid w:val="00203F63"/>
    <w:rsid w:val="00205773"/>
    <w:rsid w:val="00210D87"/>
    <w:rsid w:val="002138D9"/>
    <w:rsid w:val="00220006"/>
    <w:rsid w:val="002245B0"/>
    <w:rsid w:val="00246D2D"/>
    <w:rsid w:val="00256DF2"/>
    <w:rsid w:val="00265C27"/>
    <w:rsid w:val="00290A3B"/>
    <w:rsid w:val="002A01AD"/>
    <w:rsid w:val="002A6E3D"/>
    <w:rsid w:val="002C21FC"/>
    <w:rsid w:val="002D05B1"/>
    <w:rsid w:val="00321E45"/>
    <w:rsid w:val="00323D5F"/>
    <w:rsid w:val="00324F1A"/>
    <w:rsid w:val="003355A5"/>
    <w:rsid w:val="003579BC"/>
    <w:rsid w:val="00357BD8"/>
    <w:rsid w:val="00365C6C"/>
    <w:rsid w:val="00371107"/>
    <w:rsid w:val="003752AC"/>
    <w:rsid w:val="00392E40"/>
    <w:rsid w:val="00395073"/>
    <w:rsid w:val="003A3AC1"/>
    <w:rsid w:val="003B311C"/>
    <w:rsid w:val="003C01BF"/>
    <w:rsid w:val="003C1FED"/>
    <w:rsid w:val="003D0606"/>
    <w:rsid w:val="003D5FA5"/>
    <w:rsid w:val="003F4CDF"/>
    <w:rsid w:val="0040673A"/>
    <w:rsid w:val="00412612"/>
    <w:rsid w:val="00417190"/>
    <w:rsid w:val="00430558"/>
    <w:rsid w:val="00432A3E"/>
    <w:rsid w:val="00441FFC"/>
    <w:rsid w:val="00442A75"/>
    <w:rsid w:val="00445505"/>
    <w:rsid w:val="00491CB9"/>
    <w:rsid w:val="004A093E"/>
    <w:rsid w:val="004A44E1"/>
    <w:rsid w:val="004B4377"/>
    <w:rsid w:val="004C0C97"/>
    <w:rsid w:val="004C4D10"/>
    <w:rsid w:val="004C7E15"/>
    <w:rsid w:val="004E6163"/>
    <w:rsid w:val="0050259A"/>
    <w:rsid w:val="0050489C"/>
    <w:rsid w:val="00505424"/>
    <w:rsid w:val="00505AA1"/>
    <w:rsid w:val="00506759"/>
    <w:rsid w:val="00522288"/>
    <w:rsid w:val="00524C74"/>
    <w:rsid w:val="00524F32"/>
    <w:rsid w:val="005325D4"/>
    <w:rsid w:val="005333C2"/>
    <w:rsid w:val="00535FE2"/>
    <w:rsid w:val="005550C1"/>
    <w:rsid w:val="00570EDF"/>
    <w:rsid w:val="005847B4"/>
    <w:rsid w:val="00590471"/>
    <w:rsid w:val="005A0DDC"/>
    <w:rsid w:val="005A40CF"/>
    <w:rsid w:val="005C5934"/>
    <w:rsid w:val="005D3431"/>
    <w:rsid w:val="005E019F"/>
    <w:rsid w:val="005F3A12"/>
    <w:rsid w:val="00602DA5"/>
    <w:rsid w:val="00632F84"/>
    <w:rsid w:val="00651C2F"/>
    <w:rsid w:val="0065433F"/>
    <w:rsid w:val="00657B53"/>
    <w:rsid w:val="006667CB"/>
    <w:rsid w:val="00674457"/>
    <w:rsid w:val="0067549F"/>
    <w:rsid w:val="006A0664"/>
    <w:rsid w:val="006B082E"/>
    <w:rsid w:val="006C270B"/>
    <w:rsid w:val="006D2CFD"/>
    <w:rsid w:val="006D5A99"/>
    <w:rsid w:val="006E0520"/>
    <w:rsid w:val="006E2851"/>
    <w:rsid w:val="006E51B3"/>
    <w:rsid w:val="00717681"/>
    <w:rsid w:val="00723B2F"/>
    <w:rsid w:val="00747C65"/>
    <w:rsid w:val="00750D3E"/>
    <w:rsid w:val="007556E0"/>
    <w:rsid w:val="00763243"/>
    <w:rsid w:val="007673B0"/>
    <w:rsid w:val="007B2315"/>
    <w:rsid w:val="007B37AD"/>
    <w:rsid w:val="007B3E73"/>
    <w:rsid w:val="007B4F97"/>
    <w:rsid w:val="007B6CBF"/>
    <w:rsid w:val="007C4267"/>
    <w:rsid w:val="007C632D"/>
    <w:rsid w:val="007D54BB"/>
    <w:rsid w:val="007D5733"/>
    <w:rsid w:val="007F7F60"/>
    <w:rsid w:val="008005F5"/>
    <w:rsid w:val="00804CC0"/>
    <w:rsid w:val="008060EE"/>
    <w:rsid w:val="00817DDC"/>
    <w:rsid w:val="00817FBA"/>
    <w:rsid w:val="00822902"/>
    <w:rsid w:val="00830D94"/>
    <w:rsid w:val="0083397B"/>
    <w:rsid w:val="00860B04"/>
    <w:rsid w:val="00861E2E"/>
    <w:rsid w:val="00864814"/>
    <w:rsid w:val="00873620"/>
    <w:rsid w:val="008774DF"/>
    <w:rsid w:val="00882A02"/>
    <w:rsid w:val="00893F92"/>
    <w:rsid w:val="008A6AB1"/>
    <w:rsid w:val="008D01E8"/>
    <w:rsid w:val="008E7D98"/>
    <w:rsid w:val="008F523F"/>
    <w:rsid w:val="00911615"/>
    <w:rsid w:val="00912557"/>
    <w:rsid w:val="009238C8"/>
    <w:rsid w:val="0094750D"/>
    <w:rsid w:val="00951246"/>
    <w:rsid w:val="00962CCE"/>
    <w:rsid w:val="00971FF0"/>
    <w:rsid w:val="00983B7E"/>
    <w:rsid w:val="009A22BC"/>
    <w:rsid w:val="009C19E3"/>
    <w:rsid w:val="00A048A6"/>
    <w:rsid w:val="00A117FC"/>
    <w:rsid w:val="00A20C20"/>
    <w:rsid w:val="00A26716"/>
    <w:rsid w:val="00A2783E"/>
    <w:rsid w:val="00A33DAF"/>
    <w:rsid w:val="00A37B99"/>
    <w:rsid w:val="00A514E7"/>
    <w:rsid w:val="00A531FA"/>
    <w:rsid w:val="00A5491C"/>
    <w:rsid w:val="00A83C41"/>
    <w:rsid w:val="00A8618C"/>
    <w:rsid w:val="00A90783"/>
    <w:rsid w:val="00AA0657"/>
    <w:rsid w:val="00AB25C5"/>
    <w:rsid w:val="00AC4043"/>
    <w:rsid w:val="00AD6EE7"/>
    <w:rsid w:val="00B1765D"/>
    <w:rsid w:val="00B2418C"/>
    <w:rsid w:val="00B248E0"/>
    <w:rsid w:val="00B26454"/>
    <w:rsid w:val="00B269B3"/>
    <w:rsid w:val="00B26BD8"/>
    <w:rsid w:val="00B27783"/>
    <w:rsid w:val="00B71CBA"/>
    <w:rsid w:val="00B72253"/>
    <w:rsid w:val="00B74447"/>
    <w:rsid w:val="00B85572"/>
    <w:rsid w:val="00B93F09"/>
    <w:rsid w:val="00BB6B13"/>
    <w:rsid w:val="00BC120D"/>
    <w:rsid w:val="00BD269B"/>
    <w:rsid w:val="00BD568E"/>
    <w:rsid w:val="00BE3E6E"/>
    <w:rsid w:val="00BE4751"/>
    <w:rsid w:val="00C1168F"/>
    <w:rsid w:val="00C225D5"/>
    <w:rsid w:val="00C533B1"/>
    <w:rsid w:val="00C572D1"/>
    <w:rsid w:val="00C63535"/>
    <w:rsid w:val="00C6370B"/>
    <w:rsid w:val="00C7674E"/>
    <w:rsid w:val="00C95743"/>
    <w:rsid w:val="00C9766D"/>
    <w:rsid w:val="00CF20D6"/>
    <w:rsid w:val="00CF2BCE"/>
    <w:rsid w:val="00D34A29"/>
    <w:rsid w:val="00D5534A"/>
    <w:rsid w:val="00D66BD5"/>
    <w:rsid w:val="00D820FB"/>
    <w:rsid w:val="00DA030F"/>
    <w:rsid w:val="00DA0E20"/>
    <w:rsid w:val="00DA2DB0"/>
    <w:rsid w:val="00DB0D9D"/>
    <w:rsid w:val="00DC0DD0"/>
    <w:rsid w:val="00DE1F39"/>
    <w:rsid w:val="00DE6D4C"/>
    <w:rsid w:val="00E03166"/>
    <w:rsid w:val="00E15BE5"/>
    <w:rsid w:val="00E179B7"/>
    <w:rsid w:val="00E37166"/>
    <w:rsid w:val="00E46DBA"/>
    <w:rsid w:val="00E61675"/>
    <w:rsid w:val="00E71D75"/>
    <w:rsid w:val="00E94572"/>
    <w:rsid w:val="00EA0C33"/>
    <w:rsid w:val="00EC7E83"/>
    <w:rsid w:val="00F00133"/>
    <w:rsid w:val="00F02560"/>
    <w:rsid w:val="00F06131"/>
    <w:rsid w:val="00F22CD8"/>
    <w:rsid w:val="00F329DF"/>
    <w:rsid w:val="00F34681"/>
    <w:rsid w:val="00F5283E"/>
    <w:rsid w:val="00F5286E"/>
    <w:rsid w:val="00F60B9B"/>
    <w:rsid w:val="00F61A8E"/>
    <w:rsid w:val="00F62994"/>
    <w:rsid w:val="00F70C24"/>
    <w:rsid w:val="00F75D2C"/>
    <w:rsid w:val="00F84987"/>
    <w:rsid w:val="00F866EC"/>
    <w:rsid w:val="00F879CD"/>
    <w:rsid w:val="00F93E32"/>
    <w:rsid w:val="00F94946"/>
    <w:rsid w:val="00FA764E"/>
    <w:rsid w:val="00FB14D6"/>
    <w:rsid w:val="00FB4D0E"/>
    <w:rsid w:val="00FB67EE"/>
    <w:rsid w:val="00FC2574"/>
    <w:rsid w:val="00FC63A2"/>
    <w:rsid w:val="00FD4364"/>
    <w:rsid w:val="00FD43C6"/>
    <w:rsid w:val="00FD7702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716D19-85AE-4C70-8AA9-305FFE2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68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D568E"/>
    <w:pPr>
      <w:keepNext/>
      <w:numPr>
        <w:numId w:val="1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D568E"/>
    <w:pPr>
      <w:keepNext/>
      <w:numPr>
        <w:ilvl w:val="1"/>
        <w:numId w:val="1"/>
      </w:numPr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BD568E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BD568E"/>
    <w:rPr>
      <w:rFonts w:ascii="Symbol" w:hAnsi="Symbol" w:cs="Symbol"/>
      <w:sz w:val="18"/>
    </w:rPr>
  </w:style>
  <w:style w:type="character" w:customStyle="1" w:styleId="WW8Num5z0">
    <w:name w:val="WW8Num5z0"/>
    <w:rsid w:val="00BD568E"/>
    <w:rPr>
      <w:rFonts w:ascii="Symbol" w:hAnsi="Symbol" w:cs="Symbol"/>
      <w:sz w:val="18"/>
    </w:rPr>
  </w:style>
  <w:style w:type="character" w:customStyle="1" w:styleId="WW8Num6z0">
    <w:name w:val="WW8Num6z0"/>
    <w:rsid w:val="00BD568E"/>
    <w:rPr>
      <w:rFonts w:ascii="Symbol" w:hAnsi="Symbol" w:cs="Symbol"/>
    </w:rPr>
  </w:style>
  <w:style w:type="character" w:customStyle="1" w:styleId="WW8Num7z0">
    <w:name w:val="WW8Num7z0"/>
    <w:rsid w:val="00BD568E"/>
    <w:rPr>
      <w:rFonts w:ascii="Symbol" w:hAnsi="Symbol" w:cs="Symbol"/>
    </w:rPr>
  </w:style>
  <w:style w:type="character" w:customStyle="1" w:styleId="WW8Num8z0">
    <w:name w:val="WW8Num8z0"/>
    <w:rsid w:val="00BD568E"/>
    <w:rPr>
      <w:rFonts w:ascii="Symbol" w:hAnsi="Symbol" w:cs="Symbol"/>
      <w:sz w:val="18"/>
    </w:rPr>
  </w:style>
  <w:style w:type="character" w:customStyle="1" w:styleId="WW8Num4z0">
    <w:name w:val="WW8Num4z0"/>
    <w:rsid w:val="00BD568E"/>
    <w:rPr>
      <w:rFonts w:ascii="Symbol" w:hAnsi="Symbol" w:cs="Symbol"/>
      <w:sz w:val="18"/>
    </w:rPr>
  </w:style>
  <w:style w:type="character" w:customStyle="1" w:styleId="WW8Num10z0">
    <w:name w:val="WW8Num10z0"/>
    <w:rsid w:val="00BD568E"/>
    <w:rPr>
      <w:rFonts w:ascii="Wingdings" w:hAnsi="Wingdings" w:cs="Wingdings"/>
      <w:sz w:val="16"/>
    </w:rPr>
  </w:style>
  <w:style w:type="character" w:customStyle="1" w:styleId="WW8Num12z0">
    <w:name w:val="WW8Num12z0"/>
    <w:rsid w:val="00BD568E"/>
    <w:rPr>
      <w:rFonts w:ascii="Symbol" w:hAnsi="Symbol" w:cs="Symbol"/>
      <w:sz w:val="18"/>
    </w:rPr>
  </w:style>
  <w:style w:type="character" w:customStyle="1" w:styleId="WW8Num13z0">
    <w:name w:val="WW8Num13z0"/>
    <w:rsid w:val="00BD568E"/>
    <w:rPr>
      <w:rFonts w:ascii="Wingdings" w:hAnsi="Wingdings" w:cs="Wingdings"/>
      <w:sz w:val="16"/>
    </w:rPr>
  </w:style>
  <w:style w:type="character" w:customStyle="1" w:styleId="WW8Num14z0">
    <w:name w:val="WW8Num14z0"/>
    <w:rsid w:val="00BD568E"/>
    <w:rPr>
      <w:rFonts w:ascii="Symbol" w:hAnsi="Symbol" w:cs="Symbol"/>
    </w:rPr>
  </w:style>
  <w:style w:type="character" w:customStyle="1" w:styleId="WW8Num15z0">
    <w:name w:val="WW8Num15z0"/>
    <w:rsid w:val="00BD568E"/>
    <w:rPr>
      <w:rFonts w:ascii="Wingdings" w:hAnsi="Wingdings" w:cs="Wingdings"/>
      <w:sz w:val="16"/>
    </w:rPr>
  </w:style>
  <w:style w:type="character" w:customStyle="1" w:styleId="WW8Num16z0">
    <w:name w:val="WW8Num16z0"/>
    <w:rsid w:val="00BD568E"/>
    <w:rPr>
      <w:rFonts w:ascii="Wingdings" w:hAnsi="Wingdings" w:cs="Wingdings"/>
      <w:sz w:val="16"/>
    </w:rPr>
  </w:style>
  <w:style w:type="character" w:customStyle="1" w:styleId="WW8Num17z0">
    <w:name w:val="WW8Num17z0"/>
    <w:rsid w:val="00BD568E"/>
    <w:rPr>
      <w:rFonts w:ascii="Symbol" w:hAnsi="Symbol" w:cs="Symbol"/>
      <w:sz w:val="18"/>
    </w:rPr>
  </w:style>
  <w:style w:type="character" w:customStyle="1" w:styleId="WW8NumSt17z0">
    <w:name w:val="WW8NumSt17z0"/>
    <w:rsid w:val="00BD568E"/>
    <w:rPr>
      <w:rFonts w:ascii="Symbol" w:hAnsi="Symbol" w:cs="Symbol"/>
    </w:rPr>
  </w:style>
  <w:style w:type="character" w:customStyle="1" w:styleId="Carpredefinitoparagrafo1">
    <w:name w:val="Car. predefinito paragrafo1"/>
    <w:rsid w:val="00BD568E"/>
  </w:style>
  <w:style w:type="character" w:styleId="Enfasicorsivo">
    <w:name w:val="Emphasis"/>
    <w:qFormat/>
    <w:rsid w:val="00BD568E"/>
    <w:rPr>
      <w:i/>
    </w:rPr>
  </w:style>
  <w:style w:type="character" w:styleId="Enfasigrassetto">
    <w:name w:val="Strong"/>
    <w:qFormat/>
    <w:rsid w:val="00BD568E"/>
    <w:rPr>
      <w:b/>
    </w:rPr>
  </w:style>
  <w:style w:type="character" w:customStyle="1" w:styleId="Punti">
    <w:name w:val="Punti"/>
    <w:rsid w:val="00BD568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56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BD568E"/>
    <w:rPr>
      <w:sz w:val="24"/>
    </w:rPr>
  </w:style>
  <w:style w:type="paragraph" w:styleId="Elenco">
    <w:name w:val="List"/>
    <w:basedOn w:val="Corpotesto1"/>
    <w:rsid w:val="00BD568E"/>
    <w:rPr>
      <w:rFonts w:cs="Mangal"/>
    </w:rPr>
  </w:style>
  <w:style w:type="paragraph" w:customStyle="1" w:styleId="Didascalia1">
    <w:name w:val="Didascalia1"/>
    <w:basedOn w:val="Normale"/>
    <w:rsid w:val="00BD56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D568E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BD568E"/>
    <w:pPr>
      <w:ind w:left="-426"/>
      <w:jc w:val="both"/>
    </w:pPr>
    <w:rPr>
      <w:sz w:val="28"/>
    </w:rPr>
  </w:style>
  <w:style w:type="paragraph" w:customStyle="1" w:styleId="Corpodeltesto21">
    <w:name w:val="Corpo del testo 21"/>
    <w:basedOn w:val="Normale"/>
    <w:rsid w:val="00BD568E"/>
    <w:pPr>
      <w:spacing w:line="360" w:lineRule="auto"/>
      <w:jc w:val="both"/>
    </w:pPr>
    <w:rPr>
      <w:sz w:val="24"/>
    </w:rPr>
  </w:style>
  <w:style w:type="paragraph" w:customStyle="1" w:styleId="Contenutotabella">
    <w:name w:val="Contenuto tabella"/>
    <w:basedOn w:val="Normale"/>
    <w:rsid w:val="00BD568E"/>
    <w:pPr>
      <w:suppressLineNumbers/>
    </w:pPr>
  </w:style>
  <w:style w:type="paragraph" w:customStyle="1" w:styleId="Intestazionetabella">
    <w:name w:val="Intestazione tabella"/>
    <w:basedOn w:val="Contenutotabella"/>
    <w:rsid w:val="00BD568E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BD568E"/>
  </w:style>
  <w:style w:type="paragraph" w:styleId="Paragrafoelenco">
    <w:name w:val="List Paragraph"/>
    <w:basedOn w:val="Normale"/>
    <w:uiPriority w:val="34"/>
    <w:qFormat/>
    <w:rsid w:val="006543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Carattere">
    <w:name w:val="Carattere Carattere"/>
    <w:basedOn w:val="Normale"/>
    <w:rsid w:val="00324F1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table" w:styleId="Grigliatabella">
    <w:name w:val="Table Grid"/>
    <w:basedOn w:val="Tabellanormale"/>
    <w:rsid w:val="001913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">
    <w:name w:val="Carattere Carattere Carattere"/>
    <w:basedOn w:val="Normale"/>
    <w:rsid w:val="000C45FA"/>
    <w:pPr>
      <w:suppressAutoHyphens w:val="0"/>
      <w:spacing w:before="120" w:after="120" w:line="240" w:lineRule="exact"/>
    </w:pPr>
    <w:rPr>
      <w:rFonts w:ascii="Tahoma" w:hAnsi="Tahoma"/>
      <w:lang w:val="en-US" w:eastAsia="en-US"/>
    </w:rPr>
  </w:style>
  <w:style w:type="paragraph" w:styleId="Pidipagina">
    <w:name w:val="footer"/>
    <w:basedOn w:val="Normale"/>
    <w:rsid w:val="001232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32BB"/>
  </w:style>
  <w:style w:type="paragraph" w:styleId="Intestazione">
    <w:name w:val="header"/>
    <w:basedOn w:val="Normale"/>
    <w:rsid w:val="001232BB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B4D0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COMUNE DI BOJANO COMUNE DI BO</dc:creator>
  <cp:lastModifiedBy>sael</cp:lastModifiedBy>
  <cp:revision>2</cp:revision>
  <cp:lastPrinted>2015-03-30T11:22:00Z</cp:lastPrinted>
  <dcterms:created xsi:type="dcterms:W3CDTF">2019-06-04T12:06:00Z</dcterms:created>
  <dcterms:modified xsi:type="dcterms:W3CDTF">2019-06-04T12:06:00Z</dcterms:modified>
</cp:coreProperties>
</file>